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2638" w:right="2354"/>
      </w:pP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LUČ</w:t>
      </w:r>
      <w:r>
        <w:rPr>
          <w:rFonts w:cs="Arial" w:hAnsi="Arial" w:eastAsia="Arial" w:ascii="Arial"/>
          <w:b/>
          <w:color w:val="1F487C"/>
          <w:spacing w:val="1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1F487C"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UP</w:t>
      </w:r>
      <w:r>
        <w:rPr>
          <w:rFonts w:cs="Arial" w:hAnsi="Arial" w:eastAsia="Arial" w:ascii="Arial"/>
          <w:b/>
          <w:color w:val="1F487C"/>
          <w:spacing w:val="3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AVA</w:t>
      </w:r>
      <w:r>
        <w:rPr>
          <w:rFonts w:cs="Arial" w:hAnsi="Arial" w:eastAsia="Arial" w:ascii="Arial"/>
          <w:b/>
          <w:color w:val="1F487C"/>
          <w:spacing w:val="-1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1"/>
          <w:w w:val="99"/>
          <w:sz w:val="32"/>
          <w:szCs w:val="32"/>
        </w:rPr>
        <w:t>P</w:t>
      </w:r>
      <w:r>
        <w:rPr>
          <w:rFonts w:cs="Arial" w:hAnsi="Arial" w:eastAsia="Arial" w:ascii="Arial"/>
          <w:b/>
          <w:color w:val="1F487C"/>
          <w:spacing w:val="0"/>
          <w:w w:val="99"/>
          <w:sz w:val="32"/>
          <w:szCs w:val="32"/>
        </w:rPr>
        <w:t>LOČE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42" w:right="58"/>
      </w:pP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1F487C"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RAM</w:t>
      </w:r>
      <w:r>
        <w:rPr>
          <w:rFonts w:cs="Arial" w:hAnsi="Arial" w:eastAsia="Arial" w:ascii="Arial"/>
          <w:b/>
          <w:color w:val="1F487C"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RA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1F487C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RAZ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color w:val="1F487C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J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1F487C"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UKE</w:t>
      </w:r>
      <w:r>
        <w:rPr>
          <w:rFonts w:cs="Arial" w:hAnsi="Arial" w:eastAsia="Arial" w:ascii="Arial"/>
          <w:b/>
          <w:color w:val="1F487C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1F487C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99"/>
          <w:sz w:val="32"/>
          <w:szCs w:val="32"/>
        </w:rPr>
        <w:t>F</w:t>
      </w:r>
      <w:r>
        <w:rPr>
          <w:rFonts w:cs="Arial" w:hAnsi="Arial" w:eastAsia="Arial" w:ascii="Arial"/>
          <w:b/>
          <w:color w:val="1F487C"/>
          <w:spacing w:val="2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color w:val="1F487C"/>
          <w:spacing w:val="0"/>
          <w:w w:val="99"/>
          <w:sz w:val="32"/>
          <w:szCs w:val="32"/>
        </w:rPr>
        <w:t>NA</w:t>
      </w:r>
      <w:r>
        <w:rPr>
          <w:rFonts w:cs="Arial" w:hAnsi="Arial" w:eastAsia="Arial" w:ascii="Arial"/>
          <w:b/>
          <w:color w:val="1F487C"/>
          <w:spacing w:val="2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color w:val="1F487C"/>
          <w:spacing w:val="0"/>
          <w:w w:val="99"/>
          <w:sz w:val="32"/>
          <w:szCs w:val="32"/>
        </w:rPr>
        <w:t>CIJSKIM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30" w:right="245"/>
      </w:pP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PLA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1F487C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1F487C"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UČ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1F487C"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1F487C"/>
          <w:spacing w:val="1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RAVE</w:t>
      </w:r>
      <w:r>
        <w:rPr>
          <w:rFonts w:cs="Arial" w:hAnsi="Arial" w:eastAsia="Arial" w:ascii="Arial"/>
          <w:b/>
          <w:color w:val="1F487C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color w:val="1F487C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1F487C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ČE</w:t>
      </w:r>
      <w:r>
        <w:rPr>
          <w:rFonts w:cs="Arial" w:hAnsi="Arial" w:eastAsia="Arial" w:ascii="Arial"/>
          <w:b/>
          <w:color w:val="1F487C"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ZA</w:t>
      </w:r>
      <w:r>
        <w:rPr>
          <w:rFonts w:cs="Arial" w:hAnsi="Arial" w:eastAsia="Arial" w:ascii="Arial"/>
          <w:b/>
          <w:color w:val="1F487C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2</w:t>
      </w:r>
      <w:r>
        <w:rPr>
          <w:rFonts w:cs="Arial" w:hAnsi="Arial" w:eastAsia="Arial" w:ascii="Arial"/>
          <w:b/>
          <w:color w:val="1F487C"/>
          <w:spacing w:val="6"/>
          <w:w w:val="100"/>
          <w:sz w:val="32"/>
          <w:szCs w:val="32"/>
        </w:rPr>
        <w:t>0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20</w:t>
      </w:r>
      <w:r>
        <w:rPr>
          <w:rFonts w:cs="Arial" w:hAnsi="Arial" w:eastAsia="Arial" w:ascii="Arial"/>
          <w:b/>
          <w:color w:val="1F487C"/>
          <w:spacing w:val="0"/>
          <w:w w:val="100"/>
          <w:sz w:val="32"/>
          <w:szCs w:val="32"/>
        </w:rPr>
        <w:t>.</w:t>
      </w:r>
      <w:r>
        <w:rPr>
          <w:rFonts w:cs="Arial" w:hAnsi="Arial" w:eastAsia="Arial" w:ascii="Arial"/>
          <w:b/>
          <w:color w:val="1F487C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1F487C"/>
          <w:spacing w:val="-1"/>
          <w:w w:val="99"/>
          <w:sz w:val="32"/>
          <w:szCs w:val="32"/>
        </w:rPr>
        <w:t>G</w:t>
      </w:r>
      <w:r>
        <w:rPr>
          <w:rFonts w:cs="Arial" w:hAnsi="Arial" w:eastAsia="Arial" w:ascii="Arial"/>
          <w:b/>
          <w:color w:val="1F487C"/>
          <w:spacing w:val="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color w:val="1F487C"/>
          <w:spacing w:val="0"/>
          <w:w w:val="99"/>
          <w:sz w:val="32"/>
          <w:szCs w:val="32"/>
        </w:rPr>
        <w:t>DINU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06" w:right="3217"/>
        <w:sectPr>
          <w:pgNumType w:start="1"/>
          <w:pgMar w:footer="1269" w:header="0" w:top="1560" w:bottom="280" w:left="1680" w:right="1400"/>
          <w:footerReference w:type="default" r:id="rId4"/>
          <w:pgSz w:w="11920" w:h="16840"/>
        </w:sectPr>
      </w:pPr>
      <w:r>
        <w:rPr>
          <w:rFonts w:cs="Arial" w:hAnsi="Arial" w:eastAsia="Arial" w:ascii="Arial"/>
          <w:b/>
          <w:color w:val="1F487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F487C"/>
          <w:spacing w:val="0"/>
          <w:w w:val="100"/>
          <w:sz w:val="20"/>
          <w:szCs w:val="20"/>
        </w:rPr>
        <w:t>loč</w:t>
      </w:r>
      <w:r>
        <w:rPr>
          <w:rFonts w:cs="Arial" w:hAnsi="Arial" w:eastAsia="Arial" w:ascii="Arial"/>
          <w:b/>
          <w:color w:val="1F487C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487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1F487C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F487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487C"/>
          <w:spacing w:val="0"/>
          <w:w w:val="100"/>
          <w:sz w:val="20"/>
          <w:szCs w:val="20"/>
        </w:rPr>
        <w:t>osi</w:t>
      </w:r>
      <w:r>
        <w:rPr>
          <w:rFonts w:cs="Arial" w:hAnsi="Arial" w:eastAsia="Arial" w:ascii="Arial"/>
          <w:b/>
          <w:color w:val="1F487C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487C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color w:val="1F487C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487C"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b/>
          <w:color w:val="1F487C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color w:val="1F487C"/>
          <w:spacing w:val="0"/>
          <w:w w:val="99"/>
          <w:sz w:val="20"/>
          <w:szCs w:val="20"/>
        </w:rPr>
        <w:t>9.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65"/>
        <w:ind w:left="547" w:right="542"/>
      </w:pP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OSNO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NE</w:t>
      </w:r>
      <w:r>
        <w:rPr>
          <w:rFonts w:cs="Arial" w:hAnsi="Arial" w:eastAsia="Arial" w:ascii="Arial"/>
          <w:b/>
          <w:color w:val="1F487C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JER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ICE</w:t>
      </w:r>
      <w:r>
        <w:rPr>
          <w:rFonts w:cs="Arial" w:hAnsi="Arial" w:eastAsia="Arial" w:ascii="Arial"/>
          <w:b/>
          <w:color w:val="1F487C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SLOV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NJA</w:t>
      </w:r>
      <w:r>
        <w:rPr>
          <w:rFonts w:cs="Arial" w:hAnsi="Arial" w:eastAsia="Arial" w:ascii="Arial"/>
          <w:b/>
          <w:color w:val="1F487C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LUČKE</w:t>
      </w:r>
      <w:r>
        <w:rPr>
          <w:rFonts w:cs="Arial" w:hAnsi="Arial" w:eastAsia="Arial" w:ascii="Arial"/>
          <w:b/>
          <w:color w:val="1F487C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UPR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VE</w:t>
      </w:r>
      <w:r>
        <w:rPr>
          <w:rFonts w:cs="Arial" w:hAnsi="Arial" w:eastAsia="Arial" w:ascii="Arial"/>
          <w:b/>
          <w:color w:val="1F487C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1F487C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1F487C"/>
          <w:spacing w:val="0"/>
          <w:w w:val="100"/>
          <w:sz w:val="26"/>
          <w:szCs w:val="26"/>
        </w:rPr>
        <w:t>OČE</w:t>
      </w:r>
      <w:r>
        <w:rPr>
          <w:rFonts w:cs="Arial" w:hAnsi="Arial" w:eastAsia="Arial" w:ascii="Arial"/>
          <w:b/>
          <w:color w:val="1F487C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487C"/>
          <w:spacing w:val="0"/>
          <w:w w:val="99"/>
          <w:sz w:val="26"/>
          <w:szCs w:val="26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3812" w:right="3804"/>
      </w:pPr>
      <w:r>
        <w:rPr>
          <w:rFonts w:cs="Arial" w:hAnsi="Arial" w:eastAsia="Arial" w:ascii="Arial"/>
          <w:b/>
          <w:color w:val="1F487C"/>
          <w:spacing w:val="0"/>
          <w:w w:val="99"/>
          <w:sz w:val="26"/>
          <w:szCs w:val="26"/>
        </w:rPr>
        <w:t>2020.</w:t>
      </w:r>
      <w:r>
        <w:rPr>
          <w:rFonts w:cs="Arial" w:hAnsi="Arial" w:eastAsia="Arial" w:ascii="Arial"/>
          <w:b/>
          <w:color w:val="1F487C"/>
          <w:spacing w:val="2"/>
          <w:w w:val="99"/>
          <w:sz w:val="26"/>
          <w:szCs w:val="26"/>
        </w:rPr>
        <w:t>G</w:t>
      </w:r>
      <w:r>
        <w:rPr>
          <w:rFonts w:cs="Arial" w:hAnsi="Arial" w:eastAsia="Arial" w:ascii="Arial"/>
          <w:b/>
          <w:color w:val="1F487C"/>
          <w:spacing w:val="0"/>
          <w:w w:val="99"/>
          <w:sz w:val="26"/>
          <w:szCs w:val="26"/>
        </w:rPr>
        <w:t>ODINI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60"/>
        <w:ind w:left="102" w:right="108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5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616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21%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45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732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ritom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75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icion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urzovn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nij,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l.)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206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ri/kori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ftni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103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tiče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%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„Aluminij“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5%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02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„Aluminij“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02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114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iđa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17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7%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infr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l)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ATT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349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iđa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12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3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%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48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99"/>
        <w:ind w:left="508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u,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tabs>
          <w:tab w:pos="500" w:val="left"/>
        </w:tabs>
        <w:jc w:val="left"/>
        <w:spacing w:lineRule="auto" w:line="356"/>
        <w:ind w:left="508" w:right="176" w:hanging="360"/>
        <w:sectPr>
          <w:pgMar w:header="0" w:footer="1269" w:top="1220" w:bottom="280" w:left="1600" w:right="104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  <w:tab/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rujna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Dan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lne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„Alum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r.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67"/>
        <w:ind w:left="148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-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99"/>
        <w:ind w:left="508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320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05.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2018.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05.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246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2018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ftnih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inf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60"/>
        <w:ind w:left="102" w:right="206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ATT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VITOL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ftnim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60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m3,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84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350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m3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m3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naftni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170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60"/>
        <w:ind w:left="102" w:right="139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ftnih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mult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2016.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infr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140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torn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tnuta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tičkog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tome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rhu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rujnu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60"/>
        <w:ind w:left="102" w:right="235"/>
        <w:sectPr>
          <w:pgMar w:header="0" w:footer="1269" w:top="1220" w:bottom="280" w:left="1600" w:right="1020"/>
          <w:pgSz w:w="11920" w:h="16840"/>
        </w:sectPr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mnih,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tornih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67" w:lineRule="auto" w:line="359"/>
        <w:ind w:left="122" w:right="101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lnog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22"/>
      </w:pP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: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7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-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before="33"/>
        <w:ind w:right="380"/>
      </w:pP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nd.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lineRule="exact" w:line="180"/>
        <w:ind w:right="449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before="33" w:lineRule="exact" w:line="180"/>
        <w:ind w:right="449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8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lineRule="exact" w:line="180"/>
        <w:ind w:right="449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lineRule="exact" w:line="180"/>
        <w:ind w:right="405"/>
      </w:pPr>
      <w:r>
        <w:pict>
          <v:shape type="#_x0000_t202" style="position:absolute;margin-left:84.504pt;margin-top:-74.0203pt;width:413.852pt;height:83.4pt;mso-position-horizontal-relative:page;mso-position-vertical-relative:paragraph;z-index:-38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90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71"/>
                          <w:ind w:left="120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eta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right"/>
                          <w:spacing w:before="71"/>
                          <w:ind w:right="107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71"/>
                          <w:ind w:left="513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11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1"/>
                          <w:ind w:left="513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71"/>
                          <w:ind w:left="344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70"/>
                          <w:ind w:left="120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right"/>
                          <w:spacing w:before="8"/>
                          <w:ind w:right="108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8"/>
                          <w:ind w:left="348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8"/>
                          <w:ind w:left="34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8"/>
                          <w:ind w:left="57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58"/>
                          <w:ind w:left="120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58"/>
                          <w:ind w:left="1424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58"/>
                          <w:ind w:left="213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58"/>
                          <w:ind w:left="213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58"/>
                          <w:ind w:left="44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2"/>
                          <w:ind w:left="120"/>
                        </w:pP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ći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right"/>
                          <w:spacing w:before="62"/>
                          <w:ind w:right="108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2"/>
                          <w:ind w:left="348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2"/>
                          <w:ind w:left="34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2"/>
                          <w:ind w:left="44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8" w:lineRule="exact" w:line="180"/>
                          <w:ind w:left="120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upno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8" w:lineRule="exact" w:line="180"/>
                          <w:ind w:left="1319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8" w:lineRule="exact" w:line="180"/>
                          <w:ind w:left="107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8" w:lineRule="exact" w:line="180"/>
                          <w:ind w:left="107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ahoma" w:hAnsi="Tahoma" w:eastAsia="Tahoma" w:ascii="Tahoma"/>
                            <w:sz w:val="16"/>
                            <w:szCs w:val="16"/>
                          </w:rPr>
                          <w:jc w:val="left"/>
                          <w:spacing w:before="68" w:lineRule="exact" w:line="180"/>
                          <w:ind w:left="337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 w:lineRule="exact" w:line="180"/>
        <w:ind w:left="122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: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7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-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6700" w:val="left"/>
        </w:tabs>
        <w:jc w:val="left"/>
        <w:spacing w:before="20"/>
        <w:ind w:left="1407"/>
      </w:pPr>
      <w:r>
        <w:rPr>
          <w:rFonts w:cs="Calibri" w:hAnsi="Calibri" w:eastAsia="Calibri" w:ascii="Calibri"/>
          <w:color w:val="585858"/>
          <w:sz w:val="18"/>
          <w:szCs w:val="18"/>
        </w:rPr>
        <w:t>3.000.000</w:t>
      </w:r>
      <w:r>
        <w:rPr>
          <w:rFonts w:cs="Calibri" w:hAnsi="Calibri" w:eastAsia="Calibri" w:ascii="Calibri"/>
          <w:color w:val="585858"/>
          <w:sz w:val="18"/>
          <w:szCs w:val="18"/>
        </w:rPr>
        <w:t>   </w:t>
      </w:r>
      <w:r>
        <w:rPr>
          <w:rFonts w:cs="Calibri" w:hAnsi="Calibri" w:eastAsia="Calibri" w:ascii="Calibri"/>
          <w:color w:val="585858"/>
          <w:spacing w:val="4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sz w:val="18"/>
          <w:szCs w:val="18"/>
          <w:u w:val="single" w:color="F1F1F1"/>
        </w:rPr>
        <w:t> </w:t>
      </w:r>
      <w:r>
        <w:rPr>
          <w:rFonts w:cs="Calibri" w:hAnsi="Calibri" w:eastAsia="Calibri" w:ascii="Calibri"/>
          <w:color w:val="585858"/>
          <w:spacing w:val="0"/>
          <w:sz w:val="18"/>
          <w:szCs w:val="18"/>
          <w:u w:val="single" w:color="F1F1F1"/>
        </w:rPr>
        <w:tab/>
      </w:r>
      <w:r>
        <w:rPr>
          <w:rFonts w:cs="Calibri" w:hAnsi="Calibri" w:eastAsia="Calibri" w:ascii="Calibri"/>
          <w:color w:val="585858"/>
          <w:spacing w:val="0"/>
          <w:sz w:val="18"/>
          <w:szCs w:val="18"/>
          <w:u w:val="single" w:color="F1F1F1"/>
        </w:rPr>
      </w:r>
      <w:r>
        <w:rPr>
          <w:rFonts w:cs="Calibri" w:hAnsi="Calibri" w:eastAsia="Calibri" w:ascii="Calibri"/>
          <w:color w:val="585858"/>
          <w:spacing w:val="0"/>
          <w:sz w:val="18"/>
          <w:szCs w:val="18"/>
        </w:rPr>
      </w:r>
      <w:r>
        <w:rPr>
          <w:rFonts w:cs="Calibri" w:hAnsi="Calibri" w:eastAsia="Calibri" w:ascii="Calibri"/>
          <w:color w:val="000000"/>
          <w:spacing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1407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2.500.000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NumType w:start="4"/>
          <w:pgMar w:footer="1269" w:header="0" w:top="1220" w:bottom="280" w:left="1580" w:right="1120"/>
          <w:footerReference w:type="default" r:id="rId5"/>
          <w:pgSz w:w="11920" w:h="16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1407" w:right="-47"/>
      </w:pPr>
      <w:r>
        <w:pict>
          <v:shape type="#_x0000_t202" style="position:absolute;margin-left:136.15pt;margin-top:-10.4252pt;width:11pt;height:85.2215pt;mso-position-horizontal-relative:page;mso-position-vertical-relative:paragraph;z-index:-388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sz w:val="18"/>
                      <w:szCs w:val="18"/>
                    </w:rPr>
                    <w:t>Pr</w:t>
                  </w:r>
                  <w:r>
                    <w:rPr>
                      <w:rFonts w:cs="Calibri" w:hAnsi="Calibri" w:eastAsia="Calibri" w:ascii="Calibri"/>
                      <w:color w:val="585858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cs="Calibri" w:hAnsi="Calibri" w:eastAsia="Calibri" w:ascii="Calibri"/>
                      <w:color w:val="585858"/>
                      <w:spacing w:val="-1"/>
                      <w:w w:val="100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color w:val="585858"/>
                      <w:spacing w:val="1"/>
                      <w:w w:val="1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color w:val="585858"/>
                      <w:spacing w:val="-1"/>
                      <w:w w:val="100"/>
                      <w:position w:val="1"/>
                      <w:sz w:val="18"/>
                      <w:szCs w:val="18"/>
                    </w:rPr>
                    <w:t>b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u</w:t>
                  </w:r>
                  <w:r>
                    <w:rPr>
                      <w:rFonts w:cs="Calibri" w:hAnsi="Calibri" w:eastAsia="Calibri" w:ascii="Calibri"/>
                      <w:color w:val="585858"/>
                      <w:spacing w:val="-1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color w:val="585858"/>
                      <w:spacing w:val="1"/>
                      <w:w w:val="1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color w:val="585858"/>
                      <w:spacing w:val="-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color w:val="585858"/>
                      <w:spacing w:val="0"/>
                      <w:w w:val="100"/>
                      <w:position w:val="1"/>
                      <w:sz w:val="18"/>
                      <w:szCs w:val="18"/>
                    </w:rPr>
                    <w:t>ama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2.000.000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07" w:right="-47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1.500.000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07" w:right="-47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1.000.000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2017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pict>
          <v:group style="position:absolute;margin-left:122.475pt;margin-top:-77.6187pt;width:377.35pt;height:184.4pt;mso-position-horizontal-relative:page;mso-position-vertical-relative:paragraph;z-index:-3883" coordorigin="2450,-1552" coordsize="7547,3688">
            <v:shape style="position:absolute;left:3883;top:1565;width:4403;height:0" coordorigin="3883,1565" coordsize="4403,0" path="m3883,1565l8285,1565e" filled="f" stroked="t" strokeweight="0.75pt" strokecolor="#F1F1F1">
              <v:path arrowok="t"/>
            </v:shape>
            <v:shape style="position:absolute;left:3883;top:1464;width:4403;height:0" coordorigin="3883,1464" coordsize="4403,0" path="m3883,1464l8285,1464e" filled="f" stroked="t" strokeweight="0.75pt" strokecolor="#F1F1F1">
              <v:path arrowok="t"/>
            </v:shape>
            <v:shape style="position:absolute;left:3883;top:1366;width:4403;height:0" coordorigin="3883,1366" coordsize="4403,0" path="m3883,1366l8285,1366e" filled="f" stroked="t" strokeweight="0.75pt" strokecolor="#F1F1F1">
              <v:path arrowok="t"/>
            </v:shape>
            <v:shape style="position:absolute;left:3883;top:1265;width:4403;height:0" coordorigin="3883,1265" coordsize="4403,0" path="m3883,1265l8285,1265e" filled="f" stroked="t" strokeweight="0.75pt" strokecolor="#F1F1F1">
              <v:path arrowok="t"/>
            </v:shape>
            <v:shape style="position:absolute;left:3883;top:1166;width:4403;height:0" coordorigin="3883,1166" coordsize="4403,0" path="m3883,1166l8285,1166e" filled="f" stroked="t" strokeweight="0.75pt" strokecolor="#D9D9D9">
              <v:path arrowok="t"/>
            </v:shape>
            <v:shape type="#_x0000_t75" style="position:absolute;left:4104;top:1185;width:389;height:576">
              <v:imagedata o:title="" r:id="rId6"/>
            </v:shape>
            <v:shape style="position:absolute;left:3883;top:1066;width:4403;height:0" coordorigin="3883,1066" coordsize="4403,0" path="m3883,1066l8285,1066e" filled="f" stroked="t" strokeweight="0.75pt" strokecolor="#F1F1F1">
              <v:path arrowok="t"/>
            </v:shape>
            <v:shape style="position:absolute;left:3883;top:967;width:4403;height:0" coordorigin="3883,967" coordsize="4403,0" path="m3883,967l8285,967e" filled="f" stroked="t" strokeweight="0.75pt" strokecolor="#F1F1F1">
              <v:path arrowok="t"/>
            </v:shape>
            <v:shape style="position:absolute;left:3883;top:866;width:4403;height:0" coordorigin="3883,866" coordsize="4403,0" path="m3883,866l8285,866e" filled="f" stroked="t" strokeweight="0.75pt" strokecolor="#F1F1F1">
              <v:path arrowok="t"/>
            </v:shape>
            <v:shape style="position:absolute;left:3883;top:768;width:4403;height:0" coordorigin="3883,768" coordsize="4403,0" path="m3883,768l8285,768e" filled="f" stroked="t" strokeweight="0.75pt" strokecolor="#F1F1F1">
              <v:path arrowok="t"/>
            </v:shape>
            <v:shape style="position:absolute;left:3883;top:569;width:4403;height:0" coordorigin="3883,569" coordsize="4403,0" path="m3883,569l8285,569e" filled="f" stroked="t" strokeweight="0.75pt" strokecolor="#F1F1F1">
              <v:path arrowok="t"/>
            </v:shape>
            <v:shape style="position:absolute;left:3883;top:468;width:4403;height:0" coordorigin="3883,468" coordsize="4403,0" path="m3883,468l8285,468e" filled="f" stroked="t" strokeweight="0.75pt" strokecolor="#F1F1F1">
              <v:path arrowok="t"/>
            </v:shape>
            <v:shape style="position:absolute;left:3883;top:370;width:4403;height:0" coordorigin="3883,370" coordsize="4403,0" path="m3883,370l8285,370e" filled="f" stroked="t" strokeweight="0.75pt" strokecolor="#F1F1F1">
              <v:path arrowok="t"/>
            </v:shape>
            <v:shape style="position:absolute;left:3883;top:269;width:4403;height:0" coordorigin="3883,269" coordsize="4403,0" path="m3883,269l8285,269e" filled="f" stroked="t" strokeweight="0.75pt" strokecolor="#F1F1F1">
              <v:path arrowok="t"/>
            </v:shape>
            <v:shape style="position:absolute;left:3883;top:70;width:4403;height:0" coordorigin="3883,70" coordsize="4403,0" path="m3883,70l8285,70e" filled="f" stroked="t" strokeweight="0.75pt" strokecolor="#F1F1F1">
              <v:path arrowok="t"/>
            </v:shape>
            <v:shape style="position:absolute;left:3883;top:-29;width:4403;height:0" coordorigin="3883,-29" coordsize="4403,0" path="m3883,-29l8285,-29e" filled="f" stroked="t" strokeweight="0.75pt" strokecolor="#F1F1F1">
              <v:path arrowok="t"/>
            </v:shape>
            <v:shape style="position:absolute;left:3883;top:-130;width:4403;height:0" coordorigin="3883,-130" coordsize="4403,0" path="m3883,-130l8285,-130e" filled="f" stroked="t" strokeweight="0.75pt" strokecolor="#F1F1F1">
              <v:path arrowok="t"/>
            </v:shape>
            <v:shape style="position:absolute;left:3883;top:-228;width:4403;height:0" coordorigin="3883,-228" coordsize="4403,0" path="m3883,-228l8285,-228e" filled="f" stroked="t" strokeweight="0.75pt" strokecolor="#F1F1F1">
              <v:path arrowok="t"/>
            </v:shape>
            <v:shape style="position:absolute;left:3883;top:-427;width:4403;height:0" coordorigin="3883,-427" coordsize="4403,0" path="m3883,-427l8285,-427e" filled="f" stroked="t" strokeweight="0.75pt" strokecolor="#F1F1F1">
              <v:path arrowok="t"/>
            </v:shape>
            <v:shape style="position:absolute;left:3883;top:667;width:4403;height:0" coordorigin="3883,667" coordsize="4403,0" path="m3883,667l8285,667e" filled="f" stroked="t" strokeweight="0.75pt" strokecolor="#D9D9D9">
              <v:path arrowok="t"/>
            </v:shape>
            <v:shape style="position:absolute;left:3883;top:170;width:4403;height:0" coordorigin="3883,170" coordsize="4403,0" path="m3883,170l8285,170e" filled="f" stroked="t" strokeweight="0.75pt" strokecolor="#D9D9D9">
              <v:path arrowok="t"/>
            </v:shape>
            <v:shape style="position:absolute;left:3883;top:-329;width:4403;height:0" coordorigin="3883,-329" coordsize="4403,0" path="m3883,-329l8285,-329e" filled="f" stroked="t" strokeweight="0.75pt" strokecolor="#D9D9D9">
              <v:path arrowok="t"/>
            </v:shape>
            <v:shape type="#_x0000_t75" style="position:absolute;left:5570;top:-365;width:391;height:2126">
              <v:imagedata o:title="" r:id="rId7"/>
            </v:shape>
            <v:shape type="#_x0000_t75" style="position:absolute;left:7039;top:799;width:389;height:962">
              <v:imagedata o:title="" r:id="rId8"/>
            </v:shape>
            <v:shape type="#_x0000_t75" style="position:absolute;left:4313;top:1082;width:391;height:679">
              <v:imagedata o:title="" r:id="rId9"/>
            </v:shape>
            <v:shape style="position:absolute;left:3883;top:-528;width:4403;height:0" coordorigin="3883,-528" coordsize="4403,0" path="m3883,-528l8285,-528e" filled="f" stroked="t" strokeweight="0.75pt" strokecolor="#F1F1F1">
              <v:path arrowok="t"/>
            </v:shape>
            <v:shape type="#_x0000_t75" style="position:absolute;left:5782;top:-516;width:389;height:2278">
              <v:imagedata o:title="" r:id="rId10"/>
            </v:shape>
            <v:shape type="#_x0000_t75" style="position:absolute;left:7248;top:1094;width:391;height:667">
              <v:imagedata o:title="" r:id="rId11"/>
            </v:shape>
            <v:shape type="#_x0000_t75" style="position:absolute;left:4524;top:1082;width:389;height:679">
              <v:imagedata o:title="" r:id="rId12"/>
            </v:shape>
            <v:shape style="position:absolute;left:3883;top:-626;width:4403;height:0" coordorigin="3883,-626" coordsize="4403,0" path="m3883,-626l8285,-626e" filled="f" stroked="t" strokeweight="0.75pt" strokecolor="#F1F1F1">
              <v:path arrowok="t"/>
            </v:shape>
            <v:shape style="position:absolute;left:3883;top:-727;width:4403;height:0" coordorigin="3883,-727" coordsize="4403,0" path="m3883,-727l8285,-727e" filled="f" stroked="t" strokeweight="0.75pt" strokecolor="#F1F1F1">
              <v:path arrowok="t"/>
            </v:shape>
            <v:shape type="#_x0000_t75" style="position:absolute;left:5990;top:-686;width:389;height:2448">
              <v:imagedata o:title="" r:id="rId13"/>
            </v:shape>
            <v:shape type="#_x0000_t75" style="position:absolute;left:7459;top:785;width:389;height:977">
              <v:imagedata o:title="" r:id="rId14"/>
            </v:shape>
            <v:shape type="#_x0000_t75" style="position:absolute;left:4733;top:1068;width:389;height:694">
              <v:imagedata o:title="" r:id="rId15"/>
            </v:shape>
            <v:shape style="position:absolute;left:3883;top:-926;width:4403;height:0" coordorigin="3883,-926" coordsize="4403,0" path="m3883,-926l8285,-926e" filled="f" stroked="t" strokeweight="0.75pt" strokecolor="#F1F1F1">
              <v:path arrowok="t"/>
            </v:shape>
            <v:shape style="position:absolute;left:3883;top:-826;width:4403;height:0" coordorigin="3883,-826" coordsize="4403,0" path="m3883,-826l8285,-826e" filled="f" stroked="t" strokeweight="0.75pt" strokecolor="#D9D9D9">
              <v:path arrowok="t"/>
            </v:shape>
            <v:shape type="#_x0000_t75" style="position:absolute;left:6199;top:-871;width:391;height:2633">
              <v:imagedata o:title="" r:id="rId16"/>
            </v:shape>
            <v:shape type="#_x0000_t75" style="position:absolute;left:7668;top:605;width:389;height:1157">
              <v:imagedata o:title="" r:id="rId17"/>
            </v:shape>
            <v:shape type="#_x0000_t75" style="position:absolute;left:4197;top:1248;width:210;height:416">
              <v:imagedata o:title="" r:id="rId18"/>
            </v:shape>
            <v:shape type="#_x0000_t75" style="position:absolute;left:5665;top:-302;width:210;height:1966">
              <v:imagedata o:title="" r:id="rId19"/>
            </v:shape>
            <v:shape type="#_x0000_t75" style="position:absolute;left:7132;top:863;width:210;height:801">
              <v:imagedata o:title="" r:id="rId20"/>
            </v:shape>
            <v:shape type="#_x0000_t75" style="position:absolute;left:4407;top:1146;width:210;height:518">
              <v:imagedata o:title="" r:id="rId21"/>
            </v:shape>
            <v:shape type="#_x0000_t75" style="position:absolute;left:5875;top:-453;width:210;height:2117">
              <v:imagedata o:title="" r:id="rId22"/>
            </v:shape>
            <v:shape type="#_x0000_t75" style="position:absolute;left:7342;top:1158;width:210;height:506">
              <v:imagedata o:title="" r:id="rId23"/>
            </v:shape>
            <v:shape type="#_x0000_t75" style="position:absolute;left:4617;top:1146;width:210;height:519">
              <v:imagedata o:title="" r:id="rId24"/>
            </v:shape>
            <v:shape type="#_x0000_t75" style="position:absolute;left:6084;top:-623;width:210;height:2287">
              <v:imagedata o:title="" r:id="rId25"/>
            </v:shape>
            <v:shape type="#_x0000_t75" style="position:absolute;left:7552;top:847;width:210;height:817">
              <v:imagedata o:title="" r:id="rId26"/>
            </v:shape>
            <v:shape type="#_x0000_t75" style="position:absolute;left:4826;top:1131;width:210;height:533">
              <v:imagedata o:title="" r:id="rId27"/>
            </v:shape>
            <v:shape type="#_x0000_t75" style="position:absolute;left:6294;top:-807;width:210;height:2471">
              <v:imagedata o:title="" r:id="rId28"/>
            </v:shape>
            <v:shape type="#_x0000_t75" style="position:absolute;left:7761;top:668;width:210;height:996">
              <v:imagedata o:title="" r:id="rId29"/>
            </v:shape>
            <v:shape style="position:absolute;left:3883;top:1664;width:4403;height:0" coordorigin="3883,1664" coordsize="4403,0" path="m3883,1664l8285,1664e" filled="f" stroked="t" strokeweight="1pt" strokecolor="#D9D9D9">
              <v:path arrowok="t"/>
            </v:shape>
            <v:shape style="position:absolute;left:3883;top:-1025;width:4403;height:0" coordorigin="3883,-1025" coordsize="4403,0" path="m3883,-1025l8285,-1025e" filled="f" stroked="t" strokeweight="0.75pt" strokecolor="#F1F1F1">
              <v:path arrowok="t"/>
            </v:shape>
            <v:shape style="position:absolute;left:3883;top:-1126;width:4403;height:0" coordorigin="3883,-1126" coordsize="4403,0" path="m3883,-1126l8285,-1126e" filled="f" stroked="t" strokeweight="0.75pt" strokecolor="#F1F1F1">
              <v:path arrowok="t"/>
            </v:shape>
            <v:shape style="position:absolute;left:3883;top:-1325;width:4403;height:0" coordorigin="3883,-1325" coordsize="4403,0" path="m3883,-1325l8285,-1325e" filled="f" stroked="t" strokeweight="0.75pt" strokecolor="#D9D9D9">
              <v:path arrowok="t"/>
            </v:shape>
            <v:shape type="#_x0000_t75" style="position:absolute;left:8600;top:-264;width:99;height:99">
              <v:imagedata o:title="" r:id="rId30"/>
            </v:shape>
            <v:shape type="#_x0000_t75" style="position:absolute;left:8600;top:73;width:99;height:99">
              <v:imagedata o:title="" r:id="rId31"/>
            </v:shape>
            <v:shape type="#_x0000_t75" style="position:absolute;left:8600;top:411;width:99;height:99">
              <v:imagedata o:title="" r:id="rId32"/>
            </v:shape>
            <v:shape type="#_x0000_t75" style="position:absolute;left:8600;top:748;width:99;height:99">
              <v:imagedata o:title="" r:id="rId33"/>
            </v:shape>
            <v:shape style="position:absolute;left:2457;top:-1545;width:7532;height:3673" coordorigin="2457,-1545" coordsize="7532,3673" path="m2457,2128l9989,2128,9989,-1545,2457,-1545,2457,2128xe" filled="f" stroked="t" strokeweight="0.75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2018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2019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1920" w:h="16840"/>
          <w:pgMar w:top="1560" w:bottom="280" w:left="1580" w:right="1120"/>
          <w:cols w:num="2" w:equalWidth="off">
            <w:col w:w="2137" w:space="5025"/>
            <w:col w:w="2058"/>
          </w:cols>
        </w:sectPr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Plan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2020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pict>
          <v:group style="position:absolute;margin-left:84.574pt;margin-top:220.53pt;width:470.216pt;height:1.06001pt;mso-position-horizontal-relative:page;mso-position-vertical-relative:page;z-index:-3884" coordorigin="1691,4411" coordsize="9404,21">
            <v:shape style="position:absolute;left:1702;top:4421;width:3687;height:0" coordorigin="1702,4421" coordsize="3687,0" path="m1702,4421l5389,4421e" filled="f" stroked="t" strokeweight="1.06001pt" strokecolor="#1F3863">
              <v:path arrowok="t"/>
            </v:shape>
            <v:shape style="position:absolute;left:5408;top:4421;width:1010;height:0" coordorigin="5408,4421" coordsize="1010,0" path="m5408,4421l6419,4421e" filled="f" stroked="t" strokeweight="1.06001pt" strokecolor="#1F3863">
              <v:path arrowok="t"/>
            </v:shape>
            <v:shape style="position:absolute;left:6438;top:4421;width:1011;height:0" coordorigin="6438,4421" coordsize="1011,0" path="m6438,4421l7449,4421e" filled="f" stroked="t" strokeweight="1.06001pt" strokecolor="#1F3863">
              <v:path arrowok="t"/>
            </v:shape>
            <v:shape style="position:absolute;left:7468;top:4421;width:1010;height:0" coordorigin="7468,4421" coordsize="1010,0" path="m7468,4421l8478,4421e" filled="f" stroked="t" strokeweight="1.06001pt" strokecolor="#1F3863">
              <v:path arrowok="t"/>
            </v:shape>
            <v:shape style="position:absolute;left:8497;top:4421;width:1472;height:0" coordorigin="8497,4421" coordsize="1472,0" path="m8497,4421l9969,4421e" filled="f" stroked="t" strokeweight="1.06001pt" strokecolor="#1F3863">
              <v:path arrowok="t"/>
            </v:shape>
            <v:shape style="position:absolute;left:9988;top:4421;width:1097;height:0" coordorigin="9988,4421" coordsize="1097,0" path="m9988,4421l11085,4421e" filled="f" stroked="t" strokeweight="1.06001pt" strokecolor="#1F3863">
              <v:path arrowok="t"/>
            </v:shape>
            <w10:wrap type="none"/>
          </v:group>
        </w:pict>
      </w:r>
      <w:r>
        <w:pict>
          <v:group style="position:absolute;margin-left:84.574pt;margin-top:169.53pt;width:470.216pt;height:1.06001pt;mso-position-horizontal-relative:page;mso-position-vertical-relative:page;z-index:-3885" coordorigin="1691,3391" coordsize="9404,21">
            <v:shape style="position:absolute;left:1702;top:3401;width:3687;height:0" coordorigin="1702,3401" coordsize="3687,0" path="m1702,3401l5389,3401e" filled="f" stroked="t" strokeweight="1.06001pt" strokecolor="#1F3863">
              <v:path arrowok="t"/>
            </v:shape>
            <v:shape style="position:absolute;left:5408;top:3401;width:1010;height:0" coordorigin="5408,3401" coordsize="1010,0" path="m5408,3401l6419,3401e" filled="f" stroked="t" strokeweight="1.06001pt" strokecolor="#1F3863">
              <v:path arrowok="t"/>
            </v:shape>
            <v:shape style="position:absolute;left:6438;top:3401;width:1011;height:0" coordorigin="6438,3401" coordsize="1011,0" path="m6438,3401l7449,3401e" filled="f" stroked="t" strokeweight="1.06001pt" strokecolor="#1F3863">
              <v:path arrowok="t"/>
            </v:shape>
            <v:shape style="position:absolute;left:7468;top:3401;width:1010;height:0" coordorigin="7468,3401" coordsize="1010,0" path="m7468,3401l8478,3401e" filled="f" stroked="t" strokeweight="1.06001pt" strokecolor="#1F3863">
              <v:path arrowok="t"/>
            </v:shape>
            <v:shape style="position:absolute;left:8497;top:3401;width:1472;height:0" coordorigin="8497,3401" coordsize="1472,0" path="m8497,3401l9969,3401e" filled="f" stroked="t" strokeweight="1.06001pt" strokecolor="#1F3863">
              <v:path arrowok="t"/>
            </v:shape>
            <v:shape style="position:absolute;left:9988;top:3401;width:1097;height:0" coordorigin="9988,3401" coordsize="1097,0" path="m9988,3401l11085,3401e" filled="f" stroked="t" strokeweight="1.06001pt" strokecolor="#1F3863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544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500.000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2045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479"/>
      </w:pP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color w:val="585858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 </w:t>
      </w:r>
      <w:r>
        <w:rPr>
          <w:rFonts w:cs="Calibri" w:hAnsi="Calibri" w:eastAsia="Calibri" w:ascii="Calibri"/>
          <w:color w:val="585858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585858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    </w:t>
      </w:r>
      <w:r>
        <w:rPr>
          <w:rFonts w:cs="Calibri" w:hAnsi="Calibri" w:eastAsia="Calibri" w:ascii="Calibri"/>
          <w:color w:val="585858"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k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ć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 w:lineRule="auto" w:line="359"/>
        <w:ind w:left="122" w:right="485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m2,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Eura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22" w:right="72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mu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575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tiče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19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22" w:right="123"/>
        <w:sectPr>
          <w:type w:val="continuous"/>
          <w:pgSz w:w="11920" w:h="16840"/>
          <w:pgMar w:top="1560" w:bottom="280" w:left="1580" w:right="1120"/>
        </w:sectPr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tičkog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67" w:lineRule="auto" w:line="360"/>
        <w:ind w:left="102" w:right="346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lnog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tičkog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uvr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8"/>
        <w:ind w:left="102" w:right="298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CEF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ting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Fun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TEN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Trans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tw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uvr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rt).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60"/>
        <w:ind w:left="102" w:right="140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rhu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ntn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lnog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ionici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me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102"/>
      </w:pP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spacing w:val="4"/>
          <w:w w:val="100"/>
          <w:position w:val="-1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mu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ntima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ut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w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ure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02"/>
      </w:pP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9"/>
        <w:ind w:left="102" w:right="386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rona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i,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58"/>
        <w:ind w:left="102" w:right="256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tiri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ASS,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TIAP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OMA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right"/>
        <w:ind w:right="1057"/>
      </w:pP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AVNATELJ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right"/>
        <w:ind w:right="703"/>
        <w:sectPr>
          <w:pgMar w:header="0" w:footer="1269" w:top="1220" w:bottom="280" w:left="1600" w:right="1020"/>
          <w:pgSz w:w="11920" w:h="16840"/>
        </w:sectPr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329"/>
        <w:ind w:left="3383" w:right="1562" w:hanging="1205"/>
        <w:sectPr>
          <w:pgMar w:header="0" w:footer="1269" w:top="1560" w:bottom="280" w:left="1680" w:right="1680"/>
          <w:pgSz w:w="11920" w:h="16840"/>
        </w:sectPr>
      </w:pP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1F487C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1F487C"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1F487C"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VOJA</w:t>
      </w:r>
      <w:r>
        <w:rPr>
          <w:rFonts w:cs="Arial" w:hAnsi="Arial" w:eastAsia="Arial" w:ascii="Arial"/>
          <w:b/>
          <w:color w:val="1F487C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202</w:t>
      </w:r>
      <w:r>
        <w:rPr>
          <w:rFonts w:cs="Arial" w:hAnsi="Arial" w:eastAsia="Arial" w:ascii="Arial"/>
          <w:b/>
          <w:color w:val="1F487C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1F487C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66"/>
        <w:ind w:left="2679" w:right="241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ITA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NVE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KA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3404" w:right="3136"/>
      </w:pP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ZA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DI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4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br.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spacing w:before="96"/>
              <w:ind w:left="2262" w:right="246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jsk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roj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kta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96"/>
              <w:ind w:left="31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10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anja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ostoj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ukt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1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4.765.000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1.2.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skr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8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*1.3.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dba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đ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01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1.4.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ske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1.5.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01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1.6.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000000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TT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08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2.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oja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nje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1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2.000.000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8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*2.1.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01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1"/>
              <w:ind w:right="108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jski</w:t>
            </w:r>
            <w:r>
              <w:rPr>
                <w:rFonts w:cs="Tahoma" w:hAnsi="Tahoma" w:eastAsia="Tahoma" w:ascii="Tahoma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sust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sust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ašt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ora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"/>
              <w:ind w:left="31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1.400.000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ka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ašt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ta,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sustav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ahoma" w:hAnsi="Tahoma" w:eastAsia="Tahoma" w:ascii="Tahoma"/>
                <w:b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ora,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sustav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oja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1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1.220.000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4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3.1.1.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4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3.1.2.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4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3.1.3.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4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3.1.4.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Usl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3.2.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ka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osta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ahoma" w:hAnsi="Tahoma" w:eastAsia="Tahoma" w:ascii="Tahoma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rj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4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180.000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54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4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3.2.1.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4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Tahoma" w:hAnsi="Tahoma" w:eastAsia="Tahoma" w:ascii="Tahoma"/>
                <w:spacing w:val="4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4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85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5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*3.2.2.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08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4.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1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1.270.000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4.1.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đ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ske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"/>
              <w:ind w:left="38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*4.2.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4.3.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dski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4.4.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vsk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1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4.5.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single" w:sz="5" w:space="0" w:color="7E7E7E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4" w:hRule="exact"/>
        </w:trPr>
        <w:tc>
          <w:tcPr>
            <w:tcW w:w="850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60"/>
              <w:ind w:left="386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4"/>
                <w:szCs w:val="14"/>
              </w:rPr>
              <w:t>*4.6.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8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60"/>
              <w:ind w:left="108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Ur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6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đ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ke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sa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kl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5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12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60"/>
              <w:ind w:left="596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</w:tbl>
    <w:p>
      <w:pPr>
        <w:rPr>
          <w:rFonts w:cs="Tahoma" w:hAnsi="Tahoma" w:eastAsia="Tahoma" w:ascii="Tahoma"/>
          <w:sz w:val="14"/>
          <w:szCs w:val="14"/>
        </w:rPr>
        <w:tabs>
          <w:tab w:pos="7560" w:val="left"/>
        </w:tabs>
        <w:jc w:val="left"/>
        <w:spacing w:before="90" w:lineRule="exact" w:line="160"/>
        <w:ind w:left="102"/>
      </w:pPr>
      <w:r>
        <w:pict>
          <v:group style="position:absolute;margin-left:127.58pt;margin-top:11.2634pt;width:0.48pt;height:0pt;mso-position-horizontal-relative:page;mso-position-vertical-relative:paragraph;z-index:-3880" coordorigin="2552,225" coordsize="10,0">
            <v:shape style="position:absolute;left:2552;top:225;width:10;height:0" coordorigin="2552,225" coordsize="10,0" path="m2552,225l2561,225e" filled="f" stroked="t" strokeweight="0.58004pt" strokecolor="#7E7E7E">
              <v:path arrowok="t"/>
            </v:shape>
            <w10:wrap type="none"/>
          </v:group>
        </w:pict>
      </w:r>
      <w:r>
        <w:pict>
          <v:group style="position:absolute;margin-left:458.42pt;margin-top:10.9734pt;width:66.724pt;height:0.58004pt;mso-position-horizontal-relative:page;mso-position-vertical-relative:paragraph;z-index:-3879" coordorigin="9168,219" coordsize="1334,12">
            <v:shape style="position:absolute;left:9174;top:225;width:10;height:0" coordorigin="9174,225" coordsize="10,0" path="m9174,225l9184,225e" filled="f" stroked="t" strokeweight="0.58004pt" strokecolor="#7E7E7E">
              <v:path arrowok="t"/>
            </v:shape>
            <v:shape style="position:absolute;left:9184;top:225;width:1313;height:0" coordorigin="9184,225" coordsize="1313,0" path="m9184,225l10497,225e" filled="f" stroked="t" strokeweight="0.58004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w w:val="99"/>
          <w:position w:val="-1"/>
          <w:sz w:val="14"/>
          <w:szCs w:val="14"/>
        </w:rPr>
      </w:r>
      <w:r>
        <w:rPr>
          <w:rFonts w:cs="Tahoma" w:hAnsi="Tahoma" w:eastAsia="Tahoma" w:ascii="Tahoma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w w:val="100"/>
          <w:position w:val="-1"/>
          <w:sz w:val="14"/>
          <w:szCs w:val="14"/>
          <w:u w:val="single" w:color="7E7E7E"/>
        </w:rPr>
        <w:t>                  </w:t>
      </w:r>
      <w:r>
        <w:rPr>
          <w:rFonts w:cs="Tahoma" w:hAnsi="Tahoma" w:eastAsia="Tahoma" w:ascii="Tahoma"/>
          <w:spacing w:val="20"/>
          <w:w w:val="100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20"/>
          <w:w w:val="100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1"/>
          <w:w w:val="100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1"/>
          <w:w w:val="100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G</w:t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1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r</w:t>
      </w:r>
      <w:r>
        <w:rPr>
          <w:rFonts w:cs="Tahoma" w:hAnsi="Tahoma" w:eastAsia="Tahoma" w:ascii="Tahoma"/>
          <w:spacing w:val="-1"/>
          <w:w w:val="99"/>
          <w:position w:val="-1"/>
          <w:sz w:val="14"/>
          <w:szCs w:val="14"/>
          <w:u w:val="single" w:color="7E7E7E"/>
        </w:rPr>
        <w:t>a</w:t>
      </w:r>
      <w:r>
        <w:rPr>
          <w:rFonts w:cs="Tahoma" w:hAnsi="Tahoma" w:eastAsia="Tahoma" w:ascii="Tahoma"/>
          <w:spacing w:val="-1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da</w:t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P</w:t>
      </w:r>
      <w:r>
        <w:rPr>
          <w:rFonts w:cs="Tahoma" w:hAnsi="Tahoma" w:eastAsia="Tahoma" w:ascii="Tahoma"/>
          <w:spacing w:val="-1"/>
          <w:w w:val="99"/>
          <w:position w:val="-1"/>
          <w:sz w:val="14"/>
          <w:szCs w:val="14"/>
          <w:u w:val="single" w:color="7E7E7E"/>
        </w:rPr>
        <w:t>l</w:t>
      </w:r>
      <w:r>
        <w:rPr>
          <w:rFonts w:cs="Tahoma" w:hAnsi="Tahoma" w:eastAsia="Tahoma" w:ascii="Tahoma"/>
          <w:spacing w:val="-1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o</w:t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1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č</w:t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1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1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a</w:t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99"/>
          <w:position w:val="-1"/>
          <w:sz w:val="14"/>
          <w:szCs w:val="14"/>
          <w:u w:val="single" w:color="7E7E7E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  <w:u w:val="single" w:color="7E7E7E"/>
        </w:rPr>
        <w:tab/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  <w:u w:val="single" w:color="7E7E7E"/>
        </w:rPr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20"/>
        <w:ind w:left="577"/>
      </w:pPr>
      <w:r>
        <w:pict>
          <v:group style="position:absolute;margin-left:84.814pt;margin-top:15.1316pt;width:440.33pt;height:0.57998pt;mso-position-horizontal-relative:page;mso-position-vertical-relative:paragraph;z-index:-3878" coordorigin="1696,303" coordsize="8807,12">
            <v:shape style="position:absolute;left:1702;top:308;width:850;height:0" coordorigin="1702,308" coordsize="850,0" path="m1702,308l2552,308e" filled="f" stroked="t" strokeweight="0.57998pt" strokecolor="#7E7E7E">
              <v:path arrowok="t"/>
            </v:shape>
            <v:shape style="position:absolute;left:2552;top:308;width:10;height:0" coordorigin="2552,308" coordsize="10,0" path="m2552,308l2561,308e" filled="f" stroked="t" strokeweight="0.57998pt" strokecolor="#7E7E7E">
              <v:path arrowok="t"/>
            </v:shape>
            <v:shape style="position:absolute;left:2561;top:308;width:6613;height:0" coordorigin="2561,308" coordsize="6613,0" path="m2561,308l9174,308e" filled="f" stroked="t" strokeweight="0.57998pt" strokecolor="#7E7E7E">
              <v:path arrowok="t"/>
            </v:shape>
            <v:shape style="position:absolute;left:9174;top:308;width:10;height:0" coordorigin="9174,308" coordsize="10,0" path="m9174,308l9184,308e" filled="f" stroked="t" strokeweight="0.57998pt" strokecolor="#7E7E7E">
              <v:path arrowok="t"/>
            </v:shape>
            <v:shape style="position:absolute;left:9184;top:308;width:1313;height:0" coordorigin="9184,308" coordsize="1313,0" path="m9184,308l10497,308e" filled="f" stroked="t" strokeweight="0.57998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4.7.</w: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Ur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đ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j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-5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k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o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i</w:t>
      </w:r>
      <w:r>
        <w:rPr>
          <w:rFonts w:cs="Tahoma" w:hAnsi="Tahoma" w:eastAsia="Tahoma" w:ascii="Tahoma"/>
          <w:spacing w:val="3"/>
          <w:w w:val="100"/>
          <w:sz w:val="14"/>
          <w:szCs w:val="14"/>
        </w:rPr>
        <w:t>š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a</w:t>
      </w:r>
      <w:r>
        <w:rPr>
          <w:rFonts w:cs="Tahoma" w:hAnsi="Tahoma" w:eastAsia="Tahoma" w:ascii="Tahoma"/>
          <w:spacing w:val="-3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a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z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m</w:t>
      </w:r>
      <w:r>
        <w:rPr>
          <w:rFonts w:cs="Tahoma" w:hAnsi="Tahoma" w:eastAsia="Tahoma" w:ascii="Tahoma"/>
          <w:spacing w:val="-5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t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r</w:t>
      </w:r>
      <w:r>
        <w:rPr>
          <w:rFonts w:cs="Tahoma" w:hAnsi="Tahoma" w:eastAsia="Tahoma" w:ascii="Tahoma"/>
          <w:spacing w:val="3"/>
          <w:w w:val="100"/>
          <w:sz w:val="14"/>
          <w:szCs w:val="14"/>
        </w:rPr>
        <w:t>m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u</w:t>
      </w:r>
      <w:r>
        <w:rPr>
          <w:rFonts w:cs="Tahoma" w:hAnsi="Tahoma" w:eastAsia="Tahoma" w:ascii="Tahoma"/>
          <w:spacing w:val="-5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ke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č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                                                                                             </w:t>
      </w:r>
      <w:r>
        <w:rPr>
          <w:rFonts w:cs="Tahoma" w:hAnsi="Tahoma" w:eastAsia="Tahoma" w:ascii="Tahoma"/>
          <w:spacing w:val="31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3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35" w:lineRule="exact" w:line="160"/>
        <w:ind w:left="577"/>
      </w:pP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4.8.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ž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z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za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be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č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ke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č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</w:t>
      </w:r>
      <w:r>
        <w:rPr>
          <w:rFonts w:cs="Tahoma" w:hAnsi="Tahoma" w:eastAsia="Tahoma" w:ascii="Tahoma"/>
          <w:spacing w:val="2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35" w:lineRule="exact" w:line="160"/>
        <w:ind w:left="532"/>
      </w:pPr>
      <w:r>
        <w:pict>
          <v:group style="position:absolute;margin-left:84.604pt;margin-top:1.14338pt;width:440.75pt;height:17.5pt;mso-position-horizontal-relative:page;mso-position-vertical-relative:paragraph;z-index:-3877" coordorigin="1692,23" coordsize="8815,350">
            <v:shape style="position:absolute;left:1702;top:33;width:850;height:329" coordorigin="1702,33" coordsize="850,329" path="m1702,362l2552,362,2552,33,1702,33,1702,362xe" filled="t" fillcolor="#DBE4F0" stroked="f">
              <v:path arrowok="t"/>
              <v:fill/>
            </v:shape>
            <v:shape style="position:absolute;left:1810;top:33;width:634;height:252" coordorigin="1810,33" coordsize="634,252" path="m1810,285l2444,285,2444,33,1810,33,1810,285xe" filled="t" fillcolor="#DBE4F0" stroked="f">
              <v:path arrowok="t"/>
              <v:fill/>
            </v:shape>
            <v:shape style="position:absolute;left:2552;top:33;width:6620;height:329" coordorigin="2552,33" coordsize="6620,329" path="m2552,362l9172,362,9172,33,2552,33,2552,362xe" filled="t" fillcolor="#DBE4F0" stroked="f">
              <v:path arrowok="t"/>
              <v:fill/>
            </v:shape>
            <v:shape style="position:absolute;left:2660;top:33;width:6404;height:252" coordorigin="2660,33" coordsize="6404,252" path="m2660,285l9064,285,9064,33,2660,33,2660,285xe" filled="t" fillcolor="#DBE4F0" stroked="f">
              <v:path arrowok="t"/>
              <v:fill/>
            </v:shape>
            <v:shape style="position:absolute;left:9172;top:33;width:1325;height:329" coordorigin="9172,33" coordsize="1325,329" path="m9172,362l10497,362,10497,33,9172,33,9172,362xe" filled="t" fillcolor="#DBE4F0" stroked="f">
              <v:path arrowok="t"/>
              <v:fill/>
            </v:shape>
            <v:shape style="position:absolute;left:9280;top:33;width:1109;height:252" coordorigin="9280,33" coordsize="1109,252" path="m9280,285l10389,285,10389,33,9280,33,9280,285xe" filled="t" fillcolor="#DBE4F0" stroked="f">
              <v:path arrowok="t"/>
              <v:fill/>
            </v:shape>
            <v:shape style="position:absolute;left:1702;top:29;width:850;height:0" coordorigin="1702,29" coordsize="850,0" path="m1702,29l2552,29e" filled="f" stroked="t" strokeweight="0.58004pt" strokecolor="#7E7E7E">
              <v:path arrowok="t"/>
            </v:shape>
            <v:shape style="position:absolute;left:2552;top:29;width:10;height:0" coordorigin="2552,29" coordsize="10,0" path="m2552,29l2561,29e" filled="f" stroked="t" strokeweight="0.58004pt" strokecolor="#7E7E7E">
              <v:path arrowok="t"/>
            </v:shape>
            <v:shape style="position:absolute;left:2561;top:29;width:6613;height:0" coordorigin="2561,29" coordsize="6613,0" path="m2561,29l9174,29e" filled="f" stroked="t" strokeweight="0.58004pt" strokecolor="#7E7E7E">
              <v:path arrowok="t"/>
            </v:shape>
            <v:shape style="position:absolute;left:9174;top:29;width:10;height:0" coordorigin="9174,29" coordsize="10,0" path="m9174,29l9184,29e" filled="f" stroked="t" strokeweight="0.58004pt" strokecolor="#7E7E7E">
              <v:path arrowok="t"/>
            </v:shape>
            <v:shape style="position:absolute;left:9184;top:29;width:1313;height:0" coordorigin="9184,29" coordsize="1313,0" path="m9184,29l10497,29e" filled="f" stroked="t" strokeweight="0.58004pt" strokecolor="#7E7E7E">
              <v:path arrowok="t"/>
            </v:shape>
            <v:shape style="position:absolute;left:1702;top:367;width:850;height:0" coordorigin="1702,367" coordsize="850,0" path="m1702,367l2552,367e" filled="f" stroked="t" strokeweight="0.58004pt" strokecolor="#7E7E7E">
              <v:path arrowok="t"/>
            </v:shape>
            <v:shape style="position:absolute;left:2552;top:367;width:10;height:0" coordorigin="2552,367" coordsize="10,0" path="m2552,367l2561,367e" filled="f" stroked="t" strokeweight="0.58004pt" strokecolor="#7E7E7E">
              <v:path arrowok="t"/>
            </v:shape>
            <v:shape style="position:absolute;left:2561;top:367;width:6613;height:0" coordorigin="2561,367" coordsize="6613,0" path="m2561,367l9174,367e" filled="f" stroked="t" strokeweight="0.58004pt" strokecolor="#7E7E7E">
              <v:path arrowok="t"/>
            </v:shape>
            <v:shape style="position:absolute;left:9174;top:367;width:10;height:0" coordorigin="9174,367" coordsize="10,0" path="m9174,367l9184,367e" filled="f" stroked="t" strokeweight="0.58004pt" strokecolor="#7E7E7E">
              <v:path arrowok="t"/>
            </v:shape>
            <v:shape style="position:absolute;left:9184;top:367;width:1313;height:0" coordorigin="9184,367" coordsize="1313,0" path="m9184,367l10497,367e" filled="f" stroked="t" strokeweight="0.58004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**5.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b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PR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J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14"/>
          <w:szCs w:val="14"/>
        </w:rPr>
        <w:t>K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          </w:t>
      </w:r>
      <w:r>
        <w:rPr>
          <w:rFonts w:cs="Tahoma" w:hAnsi="Tahoma" w:eastAsia="Tahoma" w:ascii="Tahoma"/>
          <w:b/>
          <w:spacing w:val="26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2.140.000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577"/>
      </w:pPr>
      <w:r>
        <w:pict>
          <v:group style="position:absolute;margin-left:84.814pt;margin-top:16.4334pt;width:440.33pt;height:0.57998pt;mso-position-horizontal-relative:page;mso-position-vertical-relative:paragraph;z-index:-3876" coordorigin="1696,329" coordsize="8807,12">
            <v:shape style="position:absolute;left:1702;top:334;width:850;height:0" coordorigin="1702,334" coordsize="850,0" path="m1702,334l2552,334e" filled="f" stroked="t" strokeweight="0.57998pt" strokecolor="#7E7E7E">
              <v:path arrowok="t"/>
            </v:shape>
            <v:shape style="position:absolute;left:2552;top:334;width:10;height:0" coordorigin="2552,334" coordsize="10,0" path="m2552,334l2561,334e" filled="f" stroked="t" strokeweight="0.57998pt" strokecolor="#7E7E7E">
              <v:path arrowok="t"/>
            </v:shape>
            <v:shape style="position:absolute;left:2561;top:334;width:6613;height:0" coordorigin="2561,334" coordsize="6613,0" path="m2561,334l9174,334e" filled="f" stroked="t" strokeweight="0.57998pt" strokecolor="#7E7E7E">
              <v:path arrowok="t"/>
            </v:shape>
            <v:shape style="position:absolute;left:9174;top:334;width:10;height:0" coordorigin="9174,334" coordsize="10,0" path="m9174,334l9184,334e" filled="f" stroked="t" strokeweight="0.57998pt" strokecolor="#7E7E7E">
              <v:path arrowok="t"/>
            </v:shape>
            <v:shape style="position:absolute;left:9184;top:334;width:1313;height:0" coordorigin="9184,334" coordsize="1313,0" path="m9184,334l10497,334e" filled="f" stroked="t" strokeweight="0.57998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5.1.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PA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            </w:t>
      </w:r>
      <w:r>
        <w:rPr>
          <w:rFonts w:cs="Tahoma" w:hAnsi="Tahoma" w:eastAsia="Tahoma" w:ascii="Tahoma"/>
          <w:spacing w:val="36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3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35" w:lineRule="exact" w:line="160"/>
        <w:ind w:left="577"/>
      </w:pPr>
      <w:r>
        <w:pict>
          <v:group style="position:absolute;margin-left:84.814pt;margin-top:18.1834pt;width:440.33pt;height:0.58004pt;mso-position-horizontal-relative:page;mso-position-vertical-relative:paragraph;z-index:-3875" coordorigin="1696,364" coordsize="8807,12">
            <v:shape style="position:absolute;left:1702;top:369;width:850;height:0" coordorigin="1702,369" coordsize="850,0" path="m1702,369l2552,369e" filled="f" stroked="t" strokeweight="0.58004pt" strokecolor="#7E7E7E">
              <v:path arrowok="t"/>
            </v:shape>
            <v:shape style="position:absolute;left:2552;top:369;width:10;height:0" coordorigin="2552,369" coordsize="10,0" path="m2552,369l2561,369e" filled="f" stroked="t" strokeweight="0.58004pt" strokecolor="#7E7E7E">
              <v:path arrowok="t"/>
            </v:shape>
            <v:shape style="position:absolute;left:2561;top:369;width:6613;height:0" coordorigin="2561,369" coordsize="6613,0" path="m2561,369l9174,369e" filled="f" stroked="t" strokeweight="0.58004pt" strokecolor="#7E7E7E">
              <v:path arrowok="t"/>
            </v:shape>
            <v:shape style="position:absolute;left:9174;top:369;width:10;height:0" coordorigin="9174,369" coordsize="10,0" path="m9174,369l9184,369e" filled="f" stroked="t" strokeweight="0.58004pt" strokecolor="#7E7E7E">
              <v:path arrowok="t"/>
            </v:shape>
            <v:shape style="position:absolute;left:9184;top:369;width:1313;height:0" coordorigin="9184,369" coordsize="1313,0" path="m9184,369l10497,369e" filled="f" stroked="t" strokeweight="0.58004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5.2.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APPRO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          </w:t>
      </w:r>
      <w:r>
        <w:rPr>
          <w:rFonts w:cs="Tahoma" w:hAnsi="Tahoma" w:eastAsia="Tahoma" w:ascii="Tahoma"/>
          <w:spacing w:val="39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35" w:lineRule="exact" w:line="160"/>
        <w:ind w:left="577"/>
      </w:pPr>
      <w:r>
        <w:pict>
          <v:group style="position:absolute;margin-left:84.802pt;margin-top:18.0694pt;width:440.354pt;height:0.60397pt;mso-position-horizontal-relative:page;mso-position-vertical-relative:paragraph;z-index:-3874" coordorigin="1696,361" coordsize="8807,12">
            <v:shape style="position:absolute;left:1702;top:367;width:850;height:0" coordorigin="1702,367" coordsize="850,0" path="m1702,367l2552,367e" filled="f" stroked="t" strokeweight="0.60397pt" strokecolor="#7E7E7E">
              <v:path arrowok="t"/>
            </v:shape>
            <v:shape style="position:absolute;left:2552;top:367;width:10;height:0" coordorigin="2552,367" coordsize="10,0" path="m2552,367l2561,367e" filled="f" stroked="t" strokeweight="0.60397pt" strokecolor="#7E7E7E">
              <v:path arrowok="t"/>
            </v:shape>
            <v:shape style="position:absolute;left:2561;top:367;width:6613;height:0" coordorigin="2561,367" coordsize="6613,0" path="m2561,367l9174,367e" filled="f" stroked="t" strokeweight="0.60397pt" strokecolor="#7E7E7E">
              <v:path arrowok="t"/>
            </v:shape>
            <v:shape style="position:absolute;left:9174;top:367;width:10;height:0" coordorigin="9174,367" coordsize="10,0" path="m9174,367l9184,367e" filled="f" stroked="t" strokeweight="0.60397pt" strokecolor="#7E7E7E">
              <v:path arrowok="t"/>
            </v:shape>
            <v:shape style="position:absolute;left:9184;top:367;width:1313;height:0" coordorigin="9184,367" coordsize="1313,0" path="m9184,367l10497,367e" filled="f" stroked="t" strokeweight="0.60397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5.3.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NT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                </w:t>
      </w:r>
      <w:r>
        <w:rPr>
          <w:rFonts w:cs="Tahoma" w:hAnsi="Tahoma" w:eastAsia="Tahoma" w:ascii="Tahoma"/>
          <w:spacing w:val="3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6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ind w:left="577"/>
      </w:pPr>
      <w:r>
        <w:pict>
          <v:group style="position:absolute;margin-left:84.604pt;margin-top:16.4334pt;width:440.75pt;height:17.62pt;mso-position-horizontal-relative:page;mso-position-vertical-relative:paragraph;z-index:-3873" coordorigin="1692,329" coordsize="8815,352">
            <v:shape style="position:absolute;left:1702;top:339;width:7470;height:331" coordorigin="1702,339" coordsize="7470,331" path="m1702,670l9172,670,9172,339,1702,339,1702,670xe" filled="t" fillcolor="#DBE4F0" stroked="f">
              <v:path arrowok="t"/>
              <v:fill/>
            </v:shape>
            <v:shape style="position:absolute;left:1810;top:339;width:7254;height:254" coordorigin="1810,339" coordsize="7254,254" path="m1810,594l9064,594,9064,339,1810,339,1810,594xe" filled="t" fillcolor="#DBE4F0" stroked="f">
              <v:path arrowok="t"/>
              <v:fill/>
            </v:shape>
            <v:shape style="position:absolute;left:9172;top:339;width:1325;height:331" coordorigin="9172,339" coordsize="1325,331" path="m9172,670l10497,670,10497,339,9172,339,9172,670xe" filled="t" fillcolor="#DBE4F0" stroked="f">
              <v:path arrowok="t"/>
              <v:fill/>
            </v:shape>
            <v:shape style="position:absolute;left:9280;top:339;width:1109;height:254" coordorigin="9280,339" coordsize="1109,254" path="m9280,594l10389,594,10389,339,9280,339,9280,594xe" filled="t" fillcolor="#DBE4F0" stroked="f">
              <v:path arrowok="t"/>
              <v:fill/>
            </v:shape>
            <v:shape style="position:absolute;left:1702;top:334;width:850;height:0" coordorigin="1702,334" coordsize="850,0" path="m1702,334l2552,334e" filled="f" stroked="t" strokeweight="0.57998pt" strokecolor="#7E7E7E">
              <v:path arrowok="t"/>
            </v:shape>
            <v:shape style="position:absolute;left:2561;top:334;width:6613;height:0" coordorigin="2561,334" coordsize="6613,0" path="m2561,334l9174,334e" filled="f" stroked="t" strokeweight="0.57998pt" strokecolor="#7E7E7E">
              <v:path arrowok="t"/>
            </v:shape>
            <v:shape style="position:absolute;left:9184;top:334;width:1313;height:0" coordorigin="9184,334" coordsize="1313,0" path="m9184,334l10497,334e" filled="f" stroked="t" strokeweight="0.57998pt" strokecolor="#7E7E7E">
              <v:path arrowok="t"/>
            </v:shape>
            <v:shape style="position:absolute;left:1702;top:675;width:7472;height:0" coordorigin="1702,675" coordsize="7472,0" path="m1702,675l9174,675e" filled="f" stroked="t" strokeweight="0.58004pt" strokecolor="#7E7E7E">
              <v:path arrowok="t"/>
            </v:shape>
            <v:shape style="position:absolute;left:9184;top:675;width:1313;height:0" coordorigin="9184,675" coordsize="1313,0" path="m9184,675l10497,675e" filled="f" stroked="t" strokeweight="0.58004pt" strokecolor="#7E7E7E">
              <v:path arrowok="t"/>
            </v:shape>
            <w10:wrap type="none"/>
          </v:group>
        </w:pict>
      </w:r>
      <w:r>
        <w:pict>
          <v:group style="position:absolute;margin-left:84.094pt;margin-top:83.1494pt;width:441.05pt;height:0.57998pt;mso-position-horizontal-relative:page;mso-position-vertical-relative:paragraph;z-index:-3872" coordorigin="1682,1663" coordsize="8821,12">
            <v:shape style="position:absolute;left:1688;top:1669;width:7487;height:0" coordorigin="1688,1669" coordsize="7487,0" path="m1688,1669l9174,1669e" filled="f" stroked="t" strokeweight="0.57998pt" strokecolor="#7E7E7E">
              <v:path arrowok="t"/>
            </v:shape>
            <v:shape style="position:absolute;left:9160;top:1669;width:10;height:0" coordorigin="9160,1669" coordsize="10,0" path="m9160,1669l9169,1669e" filled="f" stroked="t" strokeweight="0.57998pt" strokecolor="#7E7E7E">
              <v:path arrowok="t"/>
            </v:shape>
            <v:shape style="position:absolute;left:9169;top:1669;width:1328;height:0" coordorigin="9169,1669" coordsize="1328,0" path="m9169,1669l10497,1669e" filled="f" stroked="t" strokeweight="0.57998pt" strokecolor="#7E7E7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5.4.</w: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    </w:t>
      </w:r>
      <w:r>
        <w:rPr>
          <w:rFonts w:cs="Tahoma" w:hAnsi="Tahoma" w:eastAsia="Tahoma" w:ascii="Tahoma"/>
          <w:b/>
          <w:spacing w:val="11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PRO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AR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</w:t>
      </w:r>
      <w:r>
        <w:rPr>
          <w:rFonts w:cs="Tahoma" w:hAnsi="Tahoma" w:eastAsia="Tahoma" w:ascii="Tahoma"/>
          <w:spacing w:val="17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7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0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4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ICIJ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ULA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05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11.575.0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0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6"/>
              <w:ind w:left="40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5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83"/>
              <w:ind w:left="4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*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vke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7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33"/>
              <w:ind w:left="40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*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*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%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0" w:footer="1269" w:top="1220" w:bottom="280" w:left="1600" w:right="1300"/>
          <w:pgSz w:w="11920" w:h="1684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1"/>
        <w:ind w:left="2580"/>
      </w:pP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color w:val="40404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ska</w:t>
      </w:r>
      <w:r>
        <w:rPr>
          <w:rFonts w:cs="Calibri" w:hAnsi="Calibri" w:eastAsia="Calibri" w:ascii="Calibri"/>
          <w:b/>
          <w:color w:val="404040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40404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404040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40404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40404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40404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269" w:top="1380" w:bottom="280" w:left="1580" w:right="1040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</w:pPr>
      <w:r>
        <w:rPr>
          <w:rFonts w:cs="Calibri" w:hAnsi="Calibri" w:eastAsia="Calibri" w:ascii="Calibri"/>
          <w:b/>
          <w:color w:val="FFFFFF"/>
          <w:spacing w:val="0"/>
          <w:w w:val="99"/>
          <w:sz w:val="20"/>
          <w:szCs w:val="20"/>
        </w:rPr>
        <w:t>11%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ja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ć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</w:pP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k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k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1920" w:h="16840"/>
          <w:pgMar w:top="1560" w:bottom="280" w:left="1580" w:right="1040"/>
          <w:cols w:num="2" w:equalWidth="off">
            <w:col w:w="3250" w:space="2710"/>
            <w:col w:w="3340"/>
          </w:cols>
        </w:sectPr>
      </w:pP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ja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nje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580" w:right="104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</w:pPr>
      <w:r>
        <w:rPr>
          <w:rFonts w:cs="Calibri" w:hAnsi="Calibri" w:eastAsia="Calibri" w:ascii="Calibri"/>
          <w:b/>
          <w:color w:val="FFFFFF"/>
          <w:spacing w:val="0"/>
          <w:w w:val="99"/>
          <w:sz w:val="20"/>
          <w:szCs w:val="20"/>
        </w:rPr>
        <w:t>18%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right="-50"/>
      </w:pPr>
      <w:r>
        <w:br w:type="column"/>
      </w:r>
      <w:r>
        <w:rPr>
          <w:rFonts w:cs="Calibri" w:hAnsi="Calibri" w:eastAsia="Calibri" w:ascii="Calibri"/>
          <w:b/>
          <w:color w:val="FFFFFF"/>
          <w:spacing w:val="0"/>
          <w:w w:val="100"/>
          <w:sz w:val="20"/>
          <w:szCs w:val="20"/>
        </w:rPr>
        <w:t>41%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73"/>
      </w:pPr>
      <w:r>
        <w:br w:type="column"/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č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š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av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1920" w:h="16840"/>
          <w:pgMar w:top="1560" w:bottom="280" w:left="1580" w:right="1040"/>
          <w:cols w:num="3" w:equalWidth="off">
            <w:col w:w="2545" w:space="1739"/>
            <w:col w:w="347" w:space="1329"/>
            <w:col w:w="3340"/>
          </w:cols>
        </w:sectPr>
      </w:pP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z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av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ja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1920" w:h="16840"/>
          <w:pgMar w:top="1560" w:bottom="280" w:left="1580" w:right="1040"/>
        </w:sectPr>
      </w:pPr>
      <w:r>
        <w:rPr>
          <w:sz w:val="17"/>
          <w:szCs w:val="17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718" w:right="-57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5"/>
          <w:sz w:val="20"/>
          <w:szCs w:val="20"/>
        </w:rPr>
        <w:t>2%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5"/>
          <w:sz w:val="20"/>
          <w:szCs w:val="20"/>
        </w:rPr>
        <w:t>         </w:t>
      </w:r>
      <w:r>
        <w:rPr>
          <w:rFonts w:cs="Calibri" w:hAnsi="Calibri" w:eastAsia="Calibri" w:ascii="Calibri"/>
          <w:b/>
          <w:color w:val="FFFFFF"/>
          <w:spacing w:val="5"/>
          <w:w w:val="100"/>
          <w:position w:val="5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0"/>
          <w:sz w:val="20"/>
          <w:szCs w:val="20"/>
        </w:rPr>
        <w:t>11%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right="-5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20"/>
          <w:szCs w:val="20"/>
        </w:rPr>
        <w:t>17%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right="1428"/>
      </w:pPr>
      <w:r>
        <w:br w:type="column"/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č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š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nja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</w:pP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color w:val="404040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1920" w:h="16840"/>
          <w:pgMar w:top="1560" w:bottom="280" w:left="1580" w:right="1040"/>
          <w:cols w:num="3" w:equalWidth="off">
            <w:col w:w="2770" w:space="508"/>
            <w:col w:w="347" w:space="2334"/>
            <w:col w:w="3341"/>
          </w:cols>
        </w:sectPr>
      </w:pP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color w:val="404040"/>
          <w:spacing w:val="-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404040"/>
          <w:spacing w:val="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color w:val="40404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38.975pt;margin-top:64.825pt;width:345.05pt;height:213.71pt;mso-position-horizontal-relative:page;mso-position-vertical-relative:page;z-index:-3871" coordorigin="2780,1296" coordsize="6901,4274">
            <v:shape type="#_x0000_t75" style="position:absolute;left:2787;top:1304;width:6886;height:4259">
              <v:imagedata o:title="" r:id="rId34"/>
            </v:shape>
            <v:shape type="#_x0000_t75" style="position:absolute;left:4610;top:1781;width:2257;height:3512">
              <v:imagedata o:title="" r:id="rId35"/>
            </v:shape>
            <v:shape type="#_x0000_t75" style="position:absolute;left:3878;top:3240;width:2305;height:2257">
              <v:imagedata o:title="" r:id="rId36"/>
            </v:shape>
            <v:shape type="#_x0000_t75" style="position:absolute;left:3266;top:3242;width:2154;height:2055">
              <v:imagedata o:title="" r:id="rId37"/>
            </v:shape>
            <v:shape type="#_x0000_t75" style="position:absolute;left:3221;top:3250;width:2200;height:1326">
              <v:imagedata o:title="" r:id="rId38"/>
            </v:shape>
            <v:shape type="#_x0000_t75" style="position:absolute;left:3163;top:2124;width:2257;height:2327">
              <v:imagedata o:title="" r:id="rId39"/>
            </v:shape>
            <v:shape type="#_x0000_t75" style="position:absolute;left:3696;top:1793;width:1720;height:2257">
              <v:imagedata o:title="" r:id="rId40"/>
            </v:shape>
            <v:shape style="position:absolute;left:5029;top:2211;width:1447;height:2678" coordorigin="5029,2211" coordsize="1447,2678" path="m5029,2211l5029,3658,5791,4888,5854,4847,5914,4803,5971,4757,6026,4707,6078,4655,6127,4601,6173,4544,6216,4486,6256,4425,6293,4362,6327,4298,6358,4232,6385,4164,6409,4095,6429,4025,6446,3953,6459,3881,6468,3807,6474,3733,6476,3658,6471,3539,6457,3423,6434,3310,6402,3201,6362,3095,6314,2993,6259,2896,6197,2803,6128,2716,6052,2635,5971,2559,5883,2490,5791,2428,5694,2372,5592,2325,5486,2285,5376,2253,5263,2230,5147,2216,5029,2211xe" filled="t" fillcolor="#4F81BC" stroked="f">
              <v:path arrowok="t"/>
              <v:fill/>
            </v:shape>
            <v:shape style="position:absolute;left:4296;top:3658;width:1495;height:1448" coordorigin="4296,3658" coordsize="1495,1448" path="m5791,4888l5029,3658,4296,4907,4366,4945,4438,4980,4511,5010,4586,5036,4661,5058,4737,5076,4814,5090,4891,5099,4969,5105,5046,5106,5124,5103,5201,5095,5278,5084,5355,5069,5430,5049,5505,5025,5579,4997,5651,4965,5722,4929,5791,4888xe" filled="t" fillcolor="#C0504D" stroked="f">
              <v:path arrowok="t"/>
              <v:fill/>
            </v:shape>
            <v:shape style="position:absolute;left:3683;top:3658;width:1345;height:1249" coordorigin="3683,3658" coordsize="1345,1249" path="m4296,4907l5029,3658,3683,4192,3702,4237,3722,4281,3743,4324,3766,4366,3790,4408,3816,4448,3842,4488,3870,4526,3900,4564,3930,4601,3962,4637,3994,4671,4028,4705,4064,4737,4100,4768,4137,4799,4175,4828,4215,4855,4255,4882,4296,4907xe" filled="t" fillcolor="#9BBA58" stroked="f">
              <v:path arrowok="t"/>
              <v:fill/>
            </v:shape>
            <v:shape style="position:absolute;left:3638;top:3658;width:1391;height:534" coordorigin="3638,3658" coordsize="1391,534" path="m3683,4192l5029,3658,3638,4059,3644,4079,3650,4098,3656,4117,3662,4136,3669,4155,3676,4174,3683,4192xe" filled="t" fillcolor="#8063A1" stroked="f">
              <v:path arrowok="t"/>
              <v:fill/>
            </v:shape>
            <v:shape style="position:absolute;left:3581;top:2541;width:1447;height:1517" coordorigin="3581,2541" coordsize="1447,1517" path="m3638,4059l5029,3658,4108,2541,4043,2598,3982,2658,3925,2721,3873,2787,3824,2855,3780,2926,3740,2999,3704,3074,3673,3151,3646,3230,3624,3310,3606,3391,3593,3473,3585,3556,3581,3639,3582,3723,3589,3807,3600,3891,3616,3975,3638,4059xe" filled="t" fillcolor="#4AACC5" stroked="f">
              <v:path arrowok="t"/>
              <v:fill/>
            </v:shape>
            <v:shape style="position:absolute;left:4108;top:2211;width:921;height:1447" coordorigin="4108,2211" coordsize="921,1447" path="m4108,2541l5029,3658,5029,2211,4978,2212,4928,2214,4878,2219,4829,2225,4779,2232,4731,2242,4682,2253,4634,2266,4586,2280,4539,2296,4493,2314,4447,2333,4402,2353,4358,2376,4314,2400,4271,2425,4229,2452,4188,2480,4147,2510,4108,2541xe" filled="t" fillcolor="#F79546" stroked="f">
              <v:path arrowok="t"/>
              <v:fill/>
            </v:shape>
            <v:shape type="#_x0000_t75" style="position:absolute;left:5760;top:3094;width:629;height:463">
              <v:imagedata o:title="" r:id="rId41"/>
            </v:shape>
            <v:shape type="#_x0000_t75" style="position:absolute;left:5802;top:3134;width:469;height:304">
              <v:imagedata o:title="" r:id="rId42"/>
            </v:shape>
            <v:shape type="#_x0000_t75" style="position:absolute;left:4754;top:4654;width:631;height:463">
              <v:imagedata o:title="" r:id="rId43"/>
            </v:shape>
            <v:shape type="#_x0000_t75" style="position:absolute;left:4797;top:4694;width:469;height:304">
              <v:imagedata o:title="" r:id="rId44"/>
            </v:shape>
            <v:shape type="#_x0000_t75" style="position:absolute;left:3900;top:4157;width:629;height:466">
              <v:imagedata o:title="" r:id="rId45"/>
            </v:shape>
            <v:shape type="#_x0000_t75" style="position:absolute;left:3942;top:4199;width:469;height:304">
              <v:imagedata o:title="" r:id="rId46"/>
            </v:shape>
            <v:shape type="#_x0000_t75" style="position:absolute;left:3194;top:4114;width:528;height:463">
              <v:imagedata o:title="" r:id="rId47"/>
            </v:shape>
            <v:shape type="#_x0000_t75" style="position:absolute;left:3237;top:4154;width:367;height:304">
              <v:imagedata o:title="" r:id="rId48"/>
            </v:shape>
            <v:shape type="#_x0000_t75" style="position:absolute;left:3674;top:3182;width:631;height:466">
              <v:imagedata o:title="" r:id="rId49"/>
            </v:shape>
            <v:shape type="#_x0000_t75" style="position:absolute;left:3717;top:3224;width:469;height:304">
              <v:imagedata o:title="" r:id="rId50"/>
            </v:shape>
            <v:shape type="#_x0000_t75" style="position:absolute;left:4380;top:2388;width:629;height:463">
              <v:imagedata o:title="" r:id="rId51"/>
            </v:shape>
            <v:shape type="#_x0000_t75" style="position:absolute;left:4422;top:2429;width:469;height:304">
              <v:imagedata o:title="" r:id="rId52"/>
            </v:shape>
            <v:shape style="position:absolute;left:7355;top:1958;width:2213;height:3519" coordorigin="7355,1958" coordsize="2213,3519" path="m7355,5477l9568,5477,9568,1958,7355,1958,7355,5477xe" filled="t" fillcolor="#F1F1F1" stroked="f">
              <v:path arrowok="t"/>
              <v:fill/>
            </v:shape>
            <v:shape style="position:absolute;left:7414;top:2111;width:88;height:88" coordorigin="7414,2111" coordsize="88,88" path="m7414,2199l7502,2199,7502,2111,7414,2111,7414,2199xe" filled="t" fillcolor="#4F81BC" stroked="f">
              <v:path arrowok="t"/>
              <v:fill/>
            </v:shape>
            <v:shape style="position:absolute;left:7414;top:2698;width:88;height:88" coordorigin="7414,2698" coordsize="88,88" path="m7414,2785l7502,2785,7502,2698,7414,2698,7414,2785xe" filled="t" fillcolor="#C0504D" stroked="f">
              <v:path arrowok="t"/>
              <v:fill/>
            </v:shape>
            <v:shape style="position:absolute;left:7414;top:3284;width:88;height:88" coordorigin="7414,3284" coordsize="88,88" path="m7414,3372l7502,3372,7502,3284,7414,3284,7414,3372xe" filled="t" fillcolor="#9BBA58" stroked="f">
              <v:path arrowok="t"/>
              <v:fill/>
            </v:shape>
            <v:shape style="position:absolute;left:7414;top:3871;width:88;height:88" coordorigin="7414,3871" coordsize="88,88" path="m7414,3958l7502,3958,7502,3871,7414,3871,7414,3958xe" filled="t" fillcolor="#8063A1" stroked="f">
              <v:path arrowok="t"/>
              <v:fill/>
            </v:shape>
            <v:shape style="position:absolute;left:7414;top:4457;width:88;height:88" coordorigin="7414,4457" coordsize="88,88" path="m7414,4545l7502,4545,7502,4457,7414,4457,7414,4545xe" filled="t" fillcolor="#4AACC5" stroked="f">
              <v:path arrowok="t"/>
              <v:fill/>
            </v:shape>
            <v:shape style="position:absolute;left:7414;top:5044;width:88;height:88" coordorigin="7414,5044" coordsize="88,88" path="m7414,5131l7502,5131,7502,5044,7414,5044,7414,5131xe" filled="t" fillcolor="#F79546" stroked="f">
              <v:path arrowok="t"/>
              <v:fill/>
            </v:shape>
            <v:shape style="position:absolute;left:2787;top:1304;width:6886;height:4259" coordorigin="2787,1304" coordsize="6886,4259" path="m9673,5563l2787,5563,2787,1304,9673,1304,9673,5563xe" filled="f" stroked="t" strokeweight="0.75pt" strokecolor="#BEBEB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/>
        <w:ind w:left="230"/>
      </w:pP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in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nc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ranja: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auto" w:line="480"/>
        <w:ind w:left="230" w:right="480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Vla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tita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              </w:t>
      </w:r>
      <w:r>
        <w:rPr>
          <w:rFonts w:cs="Tahoma" w:hAnsi="Tahoma" w:eastAsia="Tahoma" w:ascii="Tahoma"/>
          <w:b/>
          <w:spacing w:val="29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7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6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una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(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8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,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%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)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                        </w:t>
      </w:r>
      <w:r>
        <w:rPr>
          <w:rFonts w:cs="Tahoma" w:hAnsi="Tahoma" w:eastAsia="Tahoma" w:ascii="Tahoma"/>
          <w:b/>
          <w:spacing w:val="38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8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una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(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,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7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%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)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2"/>
        <w:ind w:left="122"/>
      </w:pP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gr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am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po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nama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1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3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4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5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č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da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nu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tar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0" w:lineRule="atLeast" w:line="280"/>
        <w:ind w:left="122" w:right="72"/>
      </w:pP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na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na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ma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ma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h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ata</w:t>
      </w:r>
      <w:r>
        <w:rPr>
          <w:rFonts w:cs="Tahoma" w:hAnsi="Tahoma" w:eastAsia="Tahoma" w:ascii="Tahoma"/>
          <w:b/>
          <w:spacing w:val="-4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gu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rera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ti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rnim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tr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b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ma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tar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upn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h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a.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/>
        <w:ind w:left="122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ž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enje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ma: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60"/>
              <w:ind w:left="241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ć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turu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upr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truk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uru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6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1"/>
              <w:ind w:left="241" w:right="9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Tahoma" w:hAnsi="Tahoma" w:eastAsia="Tahoma" w:ascii="Tahom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dardi</w:t>
            </w:r>
            <w:r>
              <w:rPr>
                <w:rFonts w:cs="Tahoma" w:hAnsi="Tahoma" w:eastAsia="Tahoma" w:ascii="Tahom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čju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86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4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7"/>
              <w:ind w:left="241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skr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(br.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drža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231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241" w:right="9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dbu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241" w:right="9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šlo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jeca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57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4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52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241" w:right="93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I.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je/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šir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gu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gaz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cca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cs="Tahoma" w:hAnsi="Tahoma" w:eastAsia="Tahoma" w:ascii="Tahom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exact" w:line="180"/>
              <w:ind w:left="241" w:right="98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r)</w:t>
            </w:r>
            <w:r>
              <w:rPr>
                <w:rFonts w:cs="Tahoma" w:hAnsi="Tahoma" w:eastAsia="Tahoma" w:ascii="Tahoma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gao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7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7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7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ća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1920" w:h="16840"/>
          <w:pgMar w:top="1560" w:bottom="280" w:left="1580" w:right="10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šir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7"/>
              <w:ind w:left="173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</w:p>
        </w:tc>
      </w:tr>
      <w:tr>
        <w:trPr>
          <w:trHeight w:val="2608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173" w:right="91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Usl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pjes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šlo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cca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5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padu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cca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g,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Izgr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je),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pć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cca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cm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Vez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ćim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58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gra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49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173" w:right="94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šlo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Urb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čije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Urb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jecaj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58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3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video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ta,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video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ra,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vatr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58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59"/>
              <w:ind w:left="173" w:right="94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čja,</w:t>
            </w:r>
            <w:r>
              <w:rPr>
                <w:rFonts w:cs="Tahoma" w:hAnsi="Tahoma" w:eastAsia="Tahoma" w:ascii="Tahom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(L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a).</w:t>
            </w:r>
          </w:p>
        </w:tc>
      </w:tr>
      <w:tr>
        <w:trPr>
          <w:trHeight w:val="116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1"/>
              <w:ind w:left="173" w:right="91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dbi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</w:p>
        </w:tc>
      </w:tr>
      <w:tr>
        <w:trPr>
          <w:trHeight w:val="1159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173" w:right="94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jem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dbi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014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173" w:right="95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cs="Tahoma" w:hAnsi="Tahoma" w:eastAsia="Tahoma" w:ascii="Tahoma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čja.</w:t>
            </w:r>
          </w:p>
        </w:tc>
      </w:tr>
      <w:tr>
        <w:trPr>
          <w:trHeight w:val="724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3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rmat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vna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enja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69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173" w:right="96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če.</w:t>
            </w:r>
          </w:p>
        </w:tc>
      </w:tr>
      <w:tr>
        <w:trPr>
          <w:trHeight w:val="95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173" w:right="93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jša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73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pak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ać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4567" w:right="4455"/>
        <w:sectPr>
          <w:pgMar w:footer="0" w:header="0" w:top="1220" w:bottom="280" w:left="1580" w:right="1120"/>
          <w:footerReference w:type="default" r:id="rId5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60"/>
              <w:ind w:left="241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tali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0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4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</w:p>
        </w:tc>
      </w:tr>
      <w:tr>
        <w:trPr>
          <w:trHeight w:val="144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241" w:right="92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4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4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4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cije</w:t>
            </w:r>
            <w:r>
              <w:rPr>
                <w:rFonts w:cs="Tahoma" w:hAnsi="Tahoma" w:eastAsia="Tahoma" w:ascii="Tahoma"/>
                <w:spacing w:val="5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5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cije</w:t>
            </w:r>
            <w:r>
              <w:rPr>
                <w:rFonts w:cs="Tahoma" w:hAnsi="Tahoma" w:eastAsia="Tahoma" w:ascii="Tahom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830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4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aća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aja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5"/>
              <w:ind w:left="241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79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241" w:right="94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čega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če.</w:t>
            </w:r>
          </w:p>
        </w:tc>
      </w:tr>
      <w:tr>
        <w:trPr>
          <w:trHeight w:val="795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241" w:right="9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jeg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čja.</w:t>
            </w:r>
          </w:p>
        </w:tc>
      </w:tr>
      <w:tr>
        <w:trPr>
          <w:trHeight w:val="794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241" w:right="9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ać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bače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šlu</w:t>
            </w:r>
            <w:r>
              <w:rPr>
                <w:rFonts w:cs="Tahoma" w:hAnsi="Tahoma" w:eastAsia="Tahoma" w:ascii="Tahom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ci.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ćih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93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auto" w:line="360"/>
              <w:ind w:left="241" w:right="9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če,</w:t>
            </w:r>
            <w:r>
              <w:rPr>
                <w:rFonts w:cs="Tahoma" w:hAnsi="Tahoma" w:eastAsia="Tahoma" w:ascii="Tahoma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ćih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241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93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1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before="1" w:lineRule="auto" w:line="359"/>
              <w:ind w:left="241" w:right="93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Tahoma" w:hAnsi="Tahoma" w:eastAsia="Tahoma" w:ascii="Tahoma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)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543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41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73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241" w:right="9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15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59"/>
              <w:ind w:left="241" w:right="9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449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both"/>
              <w:spacing w:lineRule="auto" w:line="360"/>
              <w:ind w:left="241" w:right="9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jša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đ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238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41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7" w:lineRule="auto" w:line="360"/>
              <w:ind w:left="241" w:right="93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čju</w:t>
            </w:r>
            <w:r>
              <w:rPr>
                <w:rFonts w:cs="Tahoma" w:hAnsi="Tahoma" w:eastAsia="Tahoma" w:ascii="Tahom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cs="Tahoma" w:hAnsi="Tahoma" w:eastAsia="Tahoma" w:ascii="Tahoma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241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4509" w:right="4399"/>
        <w:sectPr>
          <w:pgMar w:footer="0" w:header="0" w:top="1220" w:bottom="280" w:left="1580" w:right="1120"/>
          <w:footerReference w:type="default" r:id="rId54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456"/>
        <w:ind w:left="3387" w:right="987" w:hanging="1784"/>
        <w:sectPr>
          <w:pgNumType w:start="11"/>
          <w:pgMar w:footer="1269" w:header="0" w:top="1560" w:bottom="280" w:left="1680" w:right="1680"/>
          <w:footerReference w:type="default" r:id="rId55"/>
          <w:pgSz w:w="11920" w:h="16840"/>
        </w:sectPr>
      </w:pP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JS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1F487C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1F487C"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Č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1F487C"/>
          <w:spacing w:val="-2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VE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Č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1F487C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2020.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b/>
          <w:color w:val="1F487C"/>
          <w:spacing w:val="-4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color w:val="1F487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1F487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1F487C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66"/>
        <w:ind w:left="102" w:right="849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VOD: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8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lj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niti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ini.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6825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lovi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839" w:right="5015" w:firstLine="96"/>
      </w:pP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     </w:t>
      </w:r>
      <w:r>
        <w:rPr>
          <w:rFonts w:cs="Tahoma" w:hAnsi="Tahoma" w:eastAsia="Tahoma" w:ascii="Tahoma"/>
          <w:b/>
          <w:color w:val="0E233D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0E233D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ODA</w:t>
      </w:r>
      <w:r>
        <w:rPr>
          <w:rFonts w:cs="Tahoma" w:hAnsi="Tahoma" w:eastAsia="Tahoma" w:ascii="Tahoma"/>
          <w:b/>
          <w:color w:val="0E233D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ODA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     </w:t>
      </w:r>
      <w:r>
        <w:rPr>
          <w:rFonts w:cs="Tahoma" w:hAnsi="Tahoma" w:eastAsia="Tahoma" w:ascii="Tahoma"/>
          <w:b/>
          <w:color w:val="0E233D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0E233D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NOVČ</w:t>
      </w:r>
      <w:r>
        <w:rPr>
          <w:rFonts w:cs="Tahoma" w:hAnsi="Tahoma" w:eastAsia="Tahoma" w:ascii="Tahoma"/>
          <w:b/>
          <w:color w:val="0E233D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color w:val="0E233D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color w:val="0E233D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color w:val="0E233D"/>
          <w:spacing w:val="2"/>
          <w:w w:val="100"/>
          <w:sz w:val="20"/>
          <w:szCs w:val="20"/>
        </w:rPr>
        <w:t>K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OVA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tabs>
          <w:tab w:pos="1440" w:val="left"/>
        </w:tabs>
        <w:jc w:val="left"/>
        <w:spacing w:lineRule="auto" w:line="360"/>
        <w:ind w:left="800" w:right="1743" w:hanging="58"/>
      </w:pP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III.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ab/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0E233D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NVE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0E233D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K</w:t>
      </w:r>
      <w:r>
        <w:rPr>
          <w:rFonts w:cs="Tahoma" w:hAnsi="Tahoma" w:eastAsia="Tahoma" w:ascii="Tahoma"/>
          <w:b/>
          <w:color w:val="0E233D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color w:val="0E233D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IZV</w:t>
      </w:r>
      <w:r>
        <w:rPr>
          <w:rFonts w:cs="Tahoma" w:hAnsi="Tahoma" w:eastAsia="Tahoma" w:ascii="Tahoma"/>
          <w:b/>
          <w:color w:val="0E233D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NANC</w:t>
      </w:r>
      <w:r>
        <w:rPr>
          <w:rFonts w:cs="Tahoma" w:hAnsi="Tahoma" w:eastAsia="Tahoma" w:ascii="Tahoma"/>
          <w:b/>
          <w:color w:val="0E233D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IV.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ab/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0E233D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ZADUŽIVAN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0E233D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896"/>
      </w:pP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V.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     </w:t>
      </w:r>
      <w:r>
        <w:rPr>
          <w:rFonts w:cs="Tahoma" w:hAnsi="Tahoma" w:eastAsia="Tahoma" w:ascii="Tahoma"/>
          <w:b/>
          <w:color w:val="0E233D"/>
          <w:spacing w:val="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OBRA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Z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Ž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EN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0E233D"/>
          <w:spacing w:val="-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Z</w:t>
      </w:r>
      <w:r>
        <w:rPr>
          <w:rFonts w:cs="Tahoma" w:hAnsi="Tahoma" w:eastAsia="Tahoma" w:ascii="Tahoma"/>
          <w:b/>
          <w:color w:val="0E233D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color w:val="0E233D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OVNE</w:t>
      </w:r>
      <w:r>
        <w:rPr>
          <w:rFonts w:cs="Tahoma" w:hAnsi="Tahoma" w:eastAsia="Tahoma" w:ascii="Tahoma"/>
          <w:b/>
          <w:color w:val="0E233D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5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OVE</w:t>
      </w:r>
      <w:r>
        <w:rPr>
          <w:rFonts w:cs="Tahoma" w:hAnsi="Tahoma" w:eastAsia="Tahoma" w:ascii="Tahoma"/>
          <w:b/>
          <w:color w:val="0E233D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color w:val="0E233D"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color w:val="0E233D"/>
          <w:spacing w:val="0"/>
          <w:w w:val="100"/>
          <w:position w:val="-1"/>
          <w:sz w:val="20"/>
          <w:szCs w:val="20"/>
        </w:rPr>
        <w:t>ANA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4747"/>
      </w:pP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Klju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ka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at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F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2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20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g.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5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4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6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6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kn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45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73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2.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kn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55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  <w:u w:val="single" w:color="000000"/>
        </w:rPr>
        <w:t>8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88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4.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kn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7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41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56"/>
          <w:w w:val="100"/>
          <w:sz w:val="18"/>
          <w:szCs w:val="18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43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000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kn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54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5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7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5.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kn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tabs>
          <w:tab w:pos="1180" w:val="left"/>
        </w:tabs>
        <w:jc w:val="left"/>
        <w:spacing w:lineRule="auto" w:line="359"/>
        <w:ind w:left="1182" w:right="77" w:hanging="36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6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943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969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06</w:t>
      </w:r>
      <w:r>
        <w:rPr>
          <w:rFonts w:cs="Tahoma" w:hAnsi="Tahoma" w:eastAsia="Tahoma" w:ascii="Tahoma"/>
          <w:spacing w:val="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52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5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kn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2" w:right="7517"/>
      </w:pP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pl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anja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7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rofitne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4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3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3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4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4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rofitnih</w:t>
      </w:r>
      <w:r>
        <w:rPr>
          <w:rFonts w:cs="Tahoma" w:hAnsi="Tahoma" w:eastAsia="Tahoma" w:ascii="Tahoma"/>
          <w:spacing w:val="4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4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roj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275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121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84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ifi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4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-7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nira</w:t>
      </w:r>
      <w:r>
        <w:rPr>
          <w:rFonts w:cs="Tahoma" w:hAnsi="Tahoma" w:eastAsia="Tahoma" w:ascii="Tahoma"/>
          <w:spacing w:val="-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se</w:t>
      </w:r>
      <w:r>
        <w:rPr>
          <w:rFonts w:cs="Tahoma" w:hAnsi="Tahoma" w:eastAsia="Tahoma" w:ascii="Tahoma"/>
          <w:spacing w:val="-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na</w:t>
      </w:r>
      <w:r>
        <w:rPr>
          <w:rFonts w:cs="Tahoma" w:hAnsi="Tahoma" w:eastAsia="Tahoma" w:ascii="Tahoma"/>
          <w:spacing w:val="5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5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ine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un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5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(</w:t>
      </w:r>
      <w:r>
        <w:rPr>
          <w:rFonts w:cs="Tahoma" w:hAnsi="Tahoma" w:eastAsia="Tahoma" w:ascii="Tahoma"/>
          <w:spacing w:val="5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riho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5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31;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33;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34;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35</w:t>
      </w:r>
      <w:r>
        <w:rPr>
          <w:rFonts w:cs="Tahoma" w:hAnsi="Tahoma" w:eastAsia="Tahoma" w:ascii="Tahoma"/>
          <w:spacing w:val="5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;</w:t>
      </w:r>
      <w:r>
        <w:rPr>
          <w:rFonts w:cs="Tahoma" w:hAnsi="Tahoma" w:eastAsia="Tahoma" w:ascii="Tahoma"/>
          <w:spacing w:val="5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3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6</w:t>
      </w:r>
      <w:r>
        <w:rPr>
          <w:rFonts w:cs="Tahoma" w:hAnsi="Tahoma" w:eastAsia="Tahoma" w:ascii="Tahoma"/>
          <w:spacing w:val="5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te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ho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4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41;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42;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4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3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;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82"/>
      </w:pPr>
      <w:r>
        <w:rPr>
          <w:rFonts w:cs="Tahoma" w:hAnsi="Tahoma" w:eastAsia="Tahoma" w:ascii="Tahoma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44;</w:t>
      </w:r>
      <w:r>
        <w:rPr>
          <w:rFonts w:cs="Tahoma" w:hAnsi="Tahoma" w:eastAsia="Tahoma" w:ascii="Tahoma"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45;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46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8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2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un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5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tič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4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4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4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4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4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4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</w:t>
      </w:r>
      <w:r>
        <w:rPr>
          <w:rFonts w:cs="Tahoma" w:hAnsi="Tahoma" w:eastAsia="Tahoma" w:ascii="Tahoma"/>
          <w:spacing w:val="3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4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4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nama.</w:t>
      </w:r>
    </w:p>
    <w:p>
      <w:pPr>
        <w:rPr>
          <w:rFonts w:cs="Tahoma" w:hAnsi="Tahoma" w:eastAsia="Tahoma" w:ascii="Tahoma"/>
          <w:sz w:val="19"/>
          <w:szCs w:val="19"/>
        </w:rPr>
        <w:jc w:val="both"/>
        <w:spacing w:lineRule="exact" w:line="220"/>
        <w:ind w:left="102" w:right="85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16.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P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r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a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v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i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l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ni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k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a</w:t>
      </w:r>
      <w:r>
        <w:rPr>
          <w:rFonts w:cs="Tahoma" w:hAnsi="Tahoma" w:eastAsia="Tahoma" w:ascii="Tahoma"/>
          <w:spacing w:val="4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o</w:t>
      </w:r>
      <w:r>
        <w:rPr>
          <w:rFonts w:cs="Tahoma" w:hAnsi="Tahoma" w:eastAsia="Tahoma" w:ascii="Tahoma"/>
          <w:spacing w:val="-9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s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u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s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t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v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u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finan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c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j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s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k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o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g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u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p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r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v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l</w:t>
      </w:r>
      <w:r>
        <w:rPr>
          <w:rFonts w:cs="Tahoma" w:hAnsi="Tahoma" w:eastAsia="Tahoma" w:ascii="Tahoma"/>
          <w:spacing w:val="2"/>
          <w:w w:val="94"/>
          <w:sz w:val="19"/>
          <w:szCs w:val="19"/>
        </w:rPr>
        <w:t>j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nj</w:t>
      </w:r>
      <w:r>
        <w:rPr>
          <w:rFonts w:cs="Tahoma" w:hAnsi="Tahoma" w:eastAsia="Tahoma" w:ascii="Tahoma"/>
          <w:spacing w:val="2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,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i</w:t>
      </w:r>
      <w:r>
        <w:rPr>
          <w:rFonts w:cs="Tahoma" w:hAnsi="Tahoma" w:eastAsia="Tahoma" w:ascii="Tahoma"/>
          <w:spacing w:val="-7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k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o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ntr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o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la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te</w:t>
      </w:r>
      <w:r>
        <w:rPr>
          <w:rFonts w:cs="Tahoma" w:hAnsi="Tahoma" w:eastAsia="Tahoma" w:ascii="Tahoma"/>
          <w:spacing w:val="-13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z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r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d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i</w:t>
      </w:r>
      <w:r>
        <w:rPr>
          <w:rFonts w:cs="Tahoma" w:hAnsi="Tahoma" w:eastAsia="Tahoma" w:ascii="Tahoma"/>
          <w:spacing w:val="-4"/>
          <w:w w:val="100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z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v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r</w:t>
      </w:r>
      <w:r>
        <w:rPr>
          <w:rFonts w:cs="Tahoma" w:hAnsi="Tahoma" w:eastAsia="Tahoma" w:ascii="Tahoma"/>
          <w:spacing w:val="2"/>
          <w:w w:val="94"/>
          <w:sz w:val="19"/>
          <w:szCs w:val="19"/>
        </w:rPr>
        <w:t>š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e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nju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finan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c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j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s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k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ih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p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l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a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n</w:t>
      </w:r>
      <w:r>
        <w:rPr>
          <w:rFonts w:cs="Tahoma" w:hAnsi="Tahoma" w:eastAsia="Tahoma" w:ascii="Tahoma"/>
          <w:spacing w:val="1"/>
          <w:w w:val="100"/>
          <w:sz w:val="19"/>
          <w:szCs w:val="19"/>
        </w:rPr>
        <w:t>o</w:t>
      </w:r>
      <w:r>
        <w:rPr>
          <w:rFonts w:cs="Tahoma" w:hAnsi="Tahoma" w:eastAsia="Tahoma" w:ascii="Tahoma"/>
          <w:spacing w:val="-1"/>
          <w:w w:val="100"/>
          <w:sz w:val="19"/>
          <w:szCs w:val="19"/>
        </w:rPr>
        <w:t>v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  <w:t>a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97" w:lineRule="auto" w:line="349"/>
        <w:ind w:left="102" w:right="79"/>
      </w:pPr>
      <w:r>
        <w:rPr>
          <w:rFonts w:cs="Tahoma" w:hAnsi="Tahoma" w:eastAsia="Tahoma" w:ascii="Tahoma"/>
          <w:spacing w:val="0"/>
          <w:w w:val="94"/>
          <w:sz w:val="19"/>
          <w:szCs w:val="19"/>
        </w:rPr>
        <w:t>n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e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p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rofitnih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o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r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g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ni</w:t>
      </w:r>
      <w:r>
        <w:rPr>
          <w:rFonts w:cs="Tahoma" w:hAnsi="Tahoma" w:eastAsia="Tahoma" w:ascii="Tahoma"/>
          <w:spacing w:val="2"/>
          <w:w w:val="94"/>
          <w:sz w:val="19"/>
          <w:szCs w:val="19"/>
        </w:rPr>
        <w:t>z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1"/>
          <w:w w:val="94"/>
          <w:sz w:val="19"/>
          <w:szCs w:val="19"/>
        </w:rPr>
        <w:t>c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i</w:t>
      </w:r>
      <w:r>
        <w:rPr>
          <w:rFonts w:cs="Tahoma" w:hAnsi="Tahoma" w:eastAsia="Tahoma" w:ascii="Tahoma"/>
          <w:spacing w:val="-1"/>
          <w:w w:val="94"/>
          <w:sz w:val="19"/>
          <w:szCs w:val="19"/>
        </w:rPr>
        <w:t>j</w:t>
      </w:r>
      <w:r>
        <w:rPr>
          <w:rFonts w:cs="Tahoma" w:hAnsi="Tahoma" w:eastAsia="Tahoma" w:ascii="Tahoma"/>
          <w:spacing w:val="0"/>
          <w:w w:val="94"/>
          <w:sz w:val="19"/>
          <w:szCs w:val="19"/>
        </w:rPr>
        <w:t>a</w:t>
      </w:r>
      <w:r>
        <w:rPr>
          <w:rFonts w:cs="Tahoma" w:hAnsi="Tahoma" w:eastAsia="Tahoma" w:ascii="Tahoma"/>
          <w:spacing w:val="3"/>
          <w:w w:val="94"/>
          <w:sz w:val="19"/>
          <w:szCs w:val="19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10"/>
        <w:ind w:left="102" w:right="4904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adu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anja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ata</w:t>
      </w:r>
      <w:r>
        <w:rPr>
          <w:rFonts w:cs="Tahoma" w:hAnsi="Tahoma" w:eastAsia="Tahoma" w:ascii="Tahoma"/>
          <w:b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2934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2775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5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</w:t>
      </w:r>
      <w:r>
        <w:rPr>
          <w:rFonts w:cs="Tahoma" w:hAnsi="Tahoma" w:eastAsia="Tahoma" w:ascii="Tahoma"/>
          <w:b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tij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8359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77"/>
        <w:sectPr>
          <w:pgMar w:header="0" w:footer="1269" w:top="1220" w:bottom="280" w:left="1600" w:right="1020"/>
          <w:pgSz w:w="11920" w:h="16840"/>
        </w:sectPr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aj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=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7,5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rife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-ima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u.</w:t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64" w:lineRule="exact" w:line="280"/>
        <w:ind w:left="3124"/>
      </w:pPr>
      <w:r>
        <w:rPr>
          <w:rFonts w:cs="Tahoma" w:hAnsi="Tahoma" w:eastAsia="Tahoma" w:ascii="Tahoma"/>
          <w:b/>
          <w:spacing w:val="4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         </w:t>
      </w:r>
      <w:r>
        <w:rPr>
          <w:rFonts w:cs="Tahoma" w:hAnsi="Tahoma" w:eastAsia="Tahoma" w:ascii="Tahoma"/>
          <w:b/>
          <w:spacing w:val="1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1"/>
          <w:w w:val="100"/>
          <w:position w:val="-2"/>
          <w:sz w:val="24"/>
          <w:szCs w:val="24"/>
        </w:rPr>
        <w:t>P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L</w:t>
      </w:r>
      <w:r>
        <w:rPr>
          <w:rFonts w:cs="Tahoma" w:hAnsi="Tahoma" w:eastAsia="Tahoma" w:ascii="Tahoma"/>
          <w:b/>
          <w:color w:val="17365D"/>
          <w:spacing w:val="-2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P</w:t>
      </w:r>
      <w:r>
        <w:rPr>
          <w:rFonts w:cs="Tahoma" w:hAnsi="Tahoma" w:eastAsia="Tahoma" w:ascii="Tahoma"/>
          <w:b/>
          <w:color w:val="17365D"/>
          <w:spacing w:val="1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color w:val="17365D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-1"/>
          <w:w w:val="100"/>
          <w:position w:val="-2"/>
          <w:sz w:val="24"/>
          <w:szCs w:val="24"/>
        </w:rPr>
        <w:t>H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ODA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-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3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color w:val="17365D"/>
          <w:spacing w:val="-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-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b/>
          <w:color w:val="17365D"/>
          <w:spacing w:val="-1"/>
          <w:w w:val="100"/>
          <w:position w:val="-2"/>
          <w:sz w:val="24"/>
          <w:szCs w:val="24"/>
        </w:rPr>
        <w:t>H</w:t>
      </w:r>
      <w:r>
        <w:rPr>
          <w:rFonts w:cs="Tahoma" w:hAnsi="Tahoma" w:eastAsia="Tahoma" w:ascii="Tahoma"/>
          <w:b/>
          <w:color w:val="17365D"/>
          <w:spacing w:val="0"/>
          <w:w w:val="100"/>
          <w:position w:val="-2"/>
          <w:sz w:val="24"/>
          <w:szCs w:val="24"/>
        </w:rPr>
        <w:t>ODA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4"/>
          <w:szCs w:val="14"/>
        </w:rPr>
        <w:jc w:val="right"/>
        <w:spacing w:before="39" w:lineRule="exact" w:line="200"/>
        <w:ind w:right="220"/>
      </w:pP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Ra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č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un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                                                       </w:t>
      </w:r>
      <w:r>
        <w:rPr>
          <w:rFonts w:cs="Tahoma" w:hAnsi="Tahoma" w:eastAsia="Tahoma" w:ascii="Tahoma"/>
          <w:b/>
          <w:spacing w:val="28"/>
          <w:w w:val="100"/>
          <w:position w:val="-5"/>
          <w:sz w:val="14"/>
          <w:szCs w:val="1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                                                              </w:t>
      </w:r>
      <w:r>
        <w:rPr>
          <w:rFonts w:cs="Tahoma" w:hAnsi="Tahoma" w:eastAsia="Tahoma" w:ascii="Tahoma"/>
          <w:b/>
          <w:spacing w:val="3"/>
          <w:w w:val="100"/>
          <w:position w:val="-5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5"/>
          <w:sz w:val="14"/>
          <w:szCs w:val="14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j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na</w:t>
      </w:r>
      <w:r>
        <w:rPr>
          <w:rFonts w:cs="Tahoma" w:hAnsi="Tahoma" w:eastAsia="Tahoma" w:ascii="Tahoma"/>
          <w:b/>
          <w:spacing w:val="-6"/>
          <w:w w:val="100"/>
          <w:position w:val="-5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20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1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9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           </w:t>
      </w:r>
      <w:r>
        <w:rPr>
          <w:rFonts w:cs="Tahoma" w:hAnsi="Tahoma" w:eastAsia="Tahoma" w:ascii="Tahoma"/>
          <w:b/>
          <w:spacing w:val="7"/>
          <w:w w:val="100"/>
          <w:position w:val="-5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an</w:t>
      </w:r>
      <w:r>
        <w:rPr>
          <w:rFonts w:cs="Tahoma" w:hAnsi="Tahoma" w:eastAsia="Tahoma" w:ascii="Tahoma"/>
          <w:b/>
          <w:spacing w:val="-3"/>
          <w:w w:val="100"/>
          <w:position w:val="-5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2</w:t>
      </w:r>
      <w:r>
        <w:rPr>
          <w:rFonts w:cs="Tahoma" w:hAnsi="Tahoma" w:eastAsia="Tahoma" w:ascii="Tahoma"/>
          <w:b/>
          <w:spacing w:val="1"/>
          <w:w w:val="100"/>
          <w:position w:val="-5"/>
          <w:sz w:val="14"/>
          <w:szCs w:val="14"/>
        </w:rPr>
        <w:t>0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20</w:t>
      </w:r>
      <w:r>
        <w:rPr>
          <w:rFonts w:cs="Tahoma" w:hAnsi="Tahoma" w:eastAsia="Tahoma" w:ascii="Tahoma"/>
          <w:b/>
          <w:spacing w:val="0"/>
          <w:w w:val="100"/>
          <w:position w:val="-5"/>
          <w:sz w:val="14"/>
          <w:szCs w:val="14"/>
        </w:rPr>
        <w:t>         </w:t>
      </w:r>
      <w:r>
        <w:rPr>
          <w:rFonts w:cs="Tahoma" w:hAnsi="Tahoma" w:eastAsia="Tahoma" w:ascii="Tahoma"/>
          <w:b/>
          <w:spacing w:val="29"/>
          <w:w w:val="100"/>
          <w:position w:val="-5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4"/>
          <w:sz w:val="14"/>
          <w:szCs w:val="14"/>
        </w:rPr>
        <w:t>In</w:t>
      </w:r>
      <w:r>
        <w:rPr>
          <w:rFonts w:cs="Tahoma" w:hAnsi="Tahoma" w:eastAsia="Tahoma" w:ascii="Tahoma"/>
          <w:b/>
          <w:spacing w:val="1"/>
          <w:w w:val="99"/>
          <w:position w:val="4"/>
          <w:sz w:val="14"/>
          <w:szCs w:val="14"/>
        </w:rPr>
        <w:t>d</w:t>
      </w:r>
      <w:r>
        <w:rPr>
          <w:rFonts w:cs="Tahoma" w:hAnsi="Tahoma" w:eastAsia="Tahoma" w:ascii="Tahoma"/>
          <w:b/>
          <w:spacing w:val="-1"/>
          <w:w w:val="99"/>
          <w:position w:val="4"/>
          <w:sz w:val="14"/>
          <w:szCs w:val="14"/>
        </w:rPr>
        <w:t>e</w:t>
      </w:r>
      <w:r>
        <w:rPr>
          <w:rFonts w:cs="Tahoma" w:hAnsi="Tahoma" w:eastAsia="Tahoma" w:ascii="Tahoma"/>
          <w:b/>
          <w:spacing w:val="0"/>
          <w:w w:val="99"/>
          <w:position w:val="4"/>
          <w:sz w:val="14"/>
          <w:szCs w:val="14"/>
        </w:rPr>
        <w:t>ks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right"/>
        <w:spacing w:lineRule="exact" w:line="100"/>
        <w:ind w:right="270"/>
      </w:pPr>
      <w:r>
        <w:pict>
          <v:group style="position:absolute;margin-left:84.604pt;margin-top:-13.0384pt;width:455.636pt;height:20.8pt;mso-position-horizontal-relative:page;mso-position-vertical-relative:paragraph;z-index:-3870" coordorigin="1692,-261" coordsize="9113,416">
            <v:shape style="position:absolute;left:1702;top:-251;width:818;height:396" coordorigin="1702,-251" coordsize="818,396" path="m1702,145l2520,145,2520,-251,1702,-251,1702,145xe" filled="t" fillcolor="#DBE4F0" stroked="f">
              <v:path arrowok="t"/>
              <v:fill/>
            </v:shape>
            <v:shape style="position:absolute;left:1810;top:-138;width:602;height:170" coordorigin="1810,-138" coordsize="602,170" path="m1810,32l2412,32,2412,-138,1810,-138,1810,32xe" filled="t" fillcolor="#DBE4F0" stroked="f">
              <v:path arrowok="t"/>
              <v:fill/>
            </v:shape>
            <v:shape style="position:absolute;left:2520;top:-251;width:4568;height:396" coordorigin="2520,-251" coordsize="4568,396" path="m2520,145l7089,145,7089,-251,2520,-251,2520,145xe" filled="t" fillcolor="#DBE4F0" stroked="f">
              <v:path arrowok="t"/>
              <v:fill/>
            </v:shape>
            <v:shape style="position:absolute;left:2628;top:-138;width:4352;height:170" coordorigin="2628,-138" coordsize="4352,170" path="m2628,32l6981,32,6981,-138,2628,-138,2628,32xe" filled="t" fillcolor="#DBE4F0" stroked="f">
              <v:path arrowok="t"/>
              <v:fill/>
            </v:shape>
            <v:shape style="position:absolute;left:7089;top:-251;width:283;height:396" coordorigin="7089,-251" coordsize="283,396" path="m7089,145l7372,145,7372,-251,7089,-251,7089,145xe" filled="t" fillcolor="#DBE4F0" stroked="f">
              <v:path arrowok="t"/>
              <v:fill/>
            </v:shape>
            <v:shape style="position:absolute;left:7230;top:-138;width:0;height:170" coordorigin="7230,-138" coordsize="0,170" path="m7230,-138l7230,32e" filled="f" stroked="t" strokeweight="3.46pt" strokecolor="#DBE4F0">
              <v:path arrowok="t"/>
            </v:shape>
            <v:shape style="position:absolute;left:7372;top:-251;width:1361;height:396" coordorigin="7372,-251" coordsize="1361,396" path="m7372,145l8733,145,8733,-251,7372,-251,7372,145xe" filled="t" fillcolor="#DBE4F0" stroked="f">
              <v:path arrowok="t"/>
              <v:fill/>
            </v:shape>
            <v:shape style="position:absolute;left:7480;top:-138;width:1145;height:170" coordorigin="7480,-138" coordsize="1145,170" path="m7480,32l8625,32,8625,-138,7480,-138,7480,32xe" filled="t" fillcolor="#DBE4F0" stroked="f">
              <v:path arrowok="t"/>
              <v:fill/>
            </v:shape>
            <v:shape style="position:absolute;left:8733;top:-251;width:1361;height:396" coordorigin="8733,-251" coordsize="1361,396" path="m8733,145l10094,145,10094,-251,8733,-251,8733,145xe" filled="t" fillcolor="#DBE4F0" stroked="f">
              <v:path arrowok="t"/>
              <v:fill/>
            </v:shape>
            <v:shape style="position:absolute;left:8841;top:-138;width:1145;height:170" coordorigin="8841,-138" coordsize="1145,170" path="m8841,32l9986,32,9986,-138,8841,-138,8841,32xe" filled="t" fillcolor="#DBE4F0" stroked="f">
              <v:path arrowok="t"/>
              <v:fill/>
            </v:shape>
            <v:shape style="position:absolute;left:10094;top:-251;width:701;height:396" coordorigin="10094,-251" coordsize="701,396" path="m10094,145l10795,145,10795,-251,10094,-251,10094,145xe" filled="t" fillcolor="#DBE4F0" stroked="f">
              <v:path arrowok="t"/>
              <v:fill/>
            </v:shape>
            <v:shape style="position:absolute;left:10202;top:-222;width:487;height:168" coordorigin="10202,-222" coordsize="487,168" path="m10202,-54l10689,-54,10689,-222,10202,-222,10202,-54xe" filled="t" fillcolor="#DBE4F0" stroked="f">
              <v:path arrowok="t"/>
              <v:fill/>
            </v:shape>
            <v:shape style="position:absolute;left:10202;top:-54;width:487;height:170" coordorigin="10202,-54" coordsize="487,170" path="m10202,116l10689,116,10689,-54,10202,-54,10202,116xe" filled="t" fillcolor="#DBE4F0" stroked="f">
              <v:path arrowok="t"/>
              <v:fill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20</w:t>
      </w:r>
      <w:r>
        <w:rPr>
          <w:rFonts w:cs="Tahoma" w:hAnsi="Tahoma" w:eastAsia="Tahoma" w:ascii="Tahoma"/>
          <w:b/>
          <w:spacing w:val="-2"/>
          <w:w w:val="100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/</w:t>
      </w:r>
      <w:r>
        <w:rPr>
          <w:rFonts w:cs="Tahoma" w:hAnsi="Tahoma" w:eastAsia="Tahoma" w:ascii="Tahoma"/>
          <w:b/>
          <w:spacing w:val="0"/>
          <w:w w:val="100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99"/>
          <w:sz w:val="14"/>
          <w:szCs w:val="14"/>
        </w:rPr>
        <w:t>19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3975" w:right="3985"/>
      </w:pPr>
      <w:r>
        <w:pict>
          <v:group style="position:absolute;margin-left:361.51pt;margin-top:22.1249pt;width:0pt;height:8.52pt;mso-position-horizontal-relative:page;mso-position-vertical-relative:paragraph;z-index:-3869" coordorigin="7230,442" coordsize="0,170">
            <v:shape style="position:absolute;left:7230;top:442;width:0;height:170" coordorigin="7230,442" coordsize="0,170" path="m7230,442l7230,613e" filled="f" stroked="t" strokeweight="3.46pt" strokecolor="#DBE4F0">
              <v:path arrowok="t"/>
            </v:shape>
            <w10:wrap type="none"/>
          </v:group>
        </w:pict>
      </w:r>
      <w:r>
        <w:pict>
          <v:group style="position:absolute;margin-left:361.51pt;margin-top:42.5249pt;width:0pt;height:8.4pt;mso-position-horizontal-relative:page;mso-position-vertical-relative:paragraph;z-index:-3868" coordorigin="7230,850" coordsize="0,168">
            <v:shape style="position:absolute;left:7230;top:850;width:0;height:168" coordorigin="7230,850" coordsize="0,168" path="m7230,850l7230,1018e" filled="f" stroked="t" strokeweight="3.46pt" strokecolor="#DBE4F0">
              <v:path arrowok="t"/>
            </v:shape>
            <w10:wrap type="none"/>
          </v:group>
        </w:pict>
      </w:r>
      <w:r>
        <w:pict>
          <v:group style="position:absolute;margin-left:361.51pt;margin-top:205.275pt;width:0pt;height:8.52pt;mso-position-horizontal-relative:page;mso-position-vertical-relative:paragraph;z-index:-3867" coordorigin="7230,4105" coordsize="0,170">
            <v:shape style="position:absolute;left:7230;top:4105;width:0;height:170" coordorigin="7230,4105" coordsize="0,170" path="m7230,4105l7230,4276e" filled="f" stroked="t" strokeweight="3.46pt" strokecolor="#DDEBF7">
              <v:path arrowok="t"/>
            </v:shape>
            <w10:wrap type="none"/>
          </v:group>
        </w:pict>
      </w:r>
      <w:r>
        <w:pict>
          <v:group style="position:absolute;margin-left:361.51pt;margin-top:225.675pt;width:0pt;height:8.4pt;mso-position-horizontal-relative:page;mso-position-vertical-relative:paragraph;z-index:-3866" coordorigin="7230,4513" coordsize="0,168">
            <v:shape style="position:absolute;left:7230;top:4513;width:0;height:168" coordorigin="7230,4513" coordsize="0,168" path="m7230,4513l7230,4681e" filled="f" stroked="t" strokeweight="3.46pt" strokecolor="#DDEBF7">
              <v:path arrowok="t"/>
            </v:shape>
            <w10:wrap type="none"/>
          </v:group>
        </w:pict>
      </w:r>
      <w:r>
        <w:pict>
          <v:group style="position:absolute;margin-left:361.51pt;margin-top:286.755pt;width:0pt;height:8.4pt;mso-position-horizontal-relative:page;mso-position-vertical-relative:paragraph;z-index:-3865" coordorigin="7230,5735" coordsize="0,168">
            <v:shape style="position:absolute;left:7230;top:5735;width:0;height:168" coordorigin="7230,5735" coordsize="0,168" path="m7230,5735l7230,5903e" filled="f" stroked="t" strokeweight="3.46pt" strokecolor="#DDEBF7">
              <v:path arrowok="t"/>
            </v:shape>
            <w10:wrap type="none"/>
          </v:group>
        </w:pict>
      </w:r>
      <w:r>
        <w:pict>
          <v:group style="position:absolute;margin-left:361.51pt;margin-top:307.035pt;width:0pt;height:8.52pt;mso-position-horizontal-relative:page;mso-position-vertical-relative:paragraph;z-index:-3864" coordorigin="7230,6141" coordsize="0,170">
            <v:shape style="position:absolute;left:7230;top:6141;width:0;height:170" coordorigin="7230,6141" coordsize="0,170" path="m7230,6141l7230,6311e" filled="f" stroked="t" strokeweight="3.46pt" strokecolor="#DDEBF7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334" w:right="336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43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34" w:right="-7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45.211.0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51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54.616.0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1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121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8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89" w:right="292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2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aje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ž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anja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32.225.0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51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38.630.0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1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120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kih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kr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9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5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krc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52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75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5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137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75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3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75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3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187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52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7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31129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75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3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89" w:right="292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99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6.000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5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6.000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8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89" w:right="292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hod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230.000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230.000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62" w:right="26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341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ske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52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7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62" w:right="26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342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ske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970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29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89" w:right="292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ona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12.000.0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51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15.000.0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6" w:hRule="exact"/>
        </w:trPr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89" w:right="292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14"/>
                <w:szCs w:val="14"/>
              </w:rPr>
              <w:t>36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750.000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7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750.000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5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Tahoma" w:hAnsi="Tahoma" w:eastAsia="Tahoma" w:ascii="Tahoma"/>
          <w:sz w:val="20"/>
          <w:szCs w:val="20"/>
        </w:rPr>
        <w:jc w:val="center"/>
        <w:spacing w:before="76"/>
        <w:ind w:left="3956" w:right="3968"/>
      </w:pPr>
      <w:r>
        <w:pict>
          <v:group style="position:absolute;margin-left:361.51pt;margin-top:25.9209pt;width:0pt;height:8.544pt;mso-position-horizontal-relative:page;mso-position-vertical-relative:paragraph;z-index:-3863" coordorigin="7230,518" coordsize="0,171">
            <v:shape style="position:absolute;left:7230;top:518;width:0;height:171" coordorigin="7230,518" coordsize="0,171" path="m7230,518l7230,689e" filled="f" stroked="t" strokeweight="3.46pt" strokecolor="#DDEBF7">
              <v:path arrowok="t"/>
            </v:shape>
            <w10:wrap type="none"/>
          </v:group>
        </w:pict>
      </w:r>
      <w:r>
        <w:pict>
          <v:group style="position:absolute;margin-left:361.51pt;margin-top:46.3449pt;width:0pt;height:8.4pt;mso-position-horizontal-relative:page;mso-position-vertical-relative:paragraph;z-index:-3862" coordorigin="7230,927" coordsize="0,168">
            <v:shape style="position:absolute;left:7230;top:927;width:0;height:168" coordorigin="7230,927" coordsize="0,168" path="m7230,927l7230,1095e" filled="f" stroked="t" strokeweight="3.46pt" strokecolor="#DDEBF7">
              <v:path arrowok="t"/>
            </v:shape>
            <w10:wrap type="none"/>
          </v:group>
        </w:pict>
      </w:r>
      <w:r>
        <w:pict>
          <v:group style="position:absolute;margin-left:361.51pt;margin-top:209.185pt;width:0pt;height:8.4pt;mso-position-horizontal-relative:page;mso-position-vertical-relative:paragraph;z-index:-3861" coordorigin="7230,4184" coordsize="0,168">
            <v:shape style="position:absolute;left:7230;top:4184;width:0;height:168" coordorigin="7230,4184" coordsize="0,168" path="m7230,4184l7230,4352e" filled="f" stroked="t" strokeweight="3.46pt" strokecolor="#DDEBF7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44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38.561.0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51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45.732.0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Tahoma" w:hAnsi="Tahoma" w:eastAsia="Tahoma" w:ascii="Tahoma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119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6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8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5.985.000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4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6.716.000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ahoma" w:hAnsi="Tahoma" w:eastAsia="Tahoma" w:ascii="Tahoma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9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 w:right="-2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68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4.900.000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       </w:t>
            </w:r>
            <w:r>
              <w:rPr>
                <w:rFonts w:cs="Tahoma" w:hAnsi="Tahoma" w:eastAsia="Tahoma" w:ascii="Tahoma"/>
                <w:b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5.250.000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775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</w:t>
            </w:r>
            <w:r>
              <w:rPr>
                <w:rFonts w:cs="Tahoma" w:hAnsi="Tahoma" w:eastAsia="Tahoma" w:ascii="Tahoma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 w:right="-2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270.000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550.000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204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4121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204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 w:right="-2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nosi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815.000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916.000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4131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zd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7" w:hRule="exact"/>
        </w:trPr>
        <w:tc>
          <w:tcPr>
            <w:tcW w:w="81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7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970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     </w:t>
            </w:r>
            <w:r>
              <w:rPr>
                <w:rFonts w:cs="Tahoma" w:hAnsi="Tahoma" w:eastAsia="Tahoma" w:ascii="Tahoma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9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Mat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9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11.966.0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51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13.306.0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ahoma" w:hAnsi="Tahoma" w:eastAsia="Tahoma" w:ascii="Tahoma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6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 w:right="-2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421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akna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ošk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290.000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290.000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4211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4212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9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   </w:t>
            </w:r>
            <w:r>
              <w:rPr>
                <w:rFonts w:cs="Tahoma" w:hAnsi="Tahoma" w:eastAsia="Tahoma" w:ascii="Tahoma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4213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vr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970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                   </w:t>
            </w:r>
            <w:r>
              <w:rPr>
                <w:rFonts w:cs="Tahoma" w:hAnsi="Tahoma" w:eastAsia="Tahoma" w:ascii="Tahoma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8" w:hRule="exact"/>
        </w:trPr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8" w:right="-25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422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0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akna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ošk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ano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8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250.000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                   </w:t>
            </w:r>
            <w:r>
              <w:rPr>
                <w:rFonts w:cs="Tahoma" w:hAnsi="Tahoma" w:eastAsia="Tahoma" w:ascii="Tahoma"/>
                <w:b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center"/>
              <w:ind w:left="205" w:right="20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100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0" w:footer="1269" w:top="1220" w:bottom="280" w:left="1600" w:right="1000"/>
          <w:pgSz w:w="11920" w:h="16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35" w:lineRule="exact" w:line="160"/>
        <w:ind w:left="210"/>
      </w:pPr>
      <w:r>
        <w:pict>
          <v:group style="position:absolute;margin-left:369.43pt;margin-top:682.06pt;width:0pt;height:8.4pt;mso-position-horizontal-relative:page;mso-position-vertical-relative:page;z-index:-3860" coordorigin="7389,13641" coordsize="0,168">
            <v:shape style="position:absolute;left:7389;top:13641;width:0;height:168" coordorigin="7389,13641" coordsize="0,168" path="m7389,13641l7389,13809e" filled="f" stroked="t" strokeweight="1.06002pt" strokecolor="#DDEBF7">
              <v:path arrowok="t"/>
            </v:shape>
            <w10:wrap type="none"/>
          </v:group>
        </w:pict>
      </w:r>
      <w:r>
        <w:pict>
          <v:group style="position:absolute;margin-left:369.43pt;margin-top:702.34pt;width:0pt;height:8.52pt;mso-position-horizontal-relative:page;mso-position-vertical-relative:page;z-index:-3859" coordorigin="7389,14047" coordsize="0,170">
            <v:shape style="position:absolute;left:7389;top:14047;width:0;height:170" coordorigin="7389,14047" coordsize="0,170" path="m7389,14047l7389,14217e" filled="f" stroked="t" strokeweight="1.06002pt" strokecolor="#DDEBF7">
              <v:path arrowok="t"/>
            </v:shape>
            <w10:wrap type="none"/>
          </v:group>
        </w:pict>
      </w:r>
      <w:r>
        <w:pict>
          <v:shape type="#_x0000_t202" style="position:absolute;margin-left:83.424pt;margin-top:65.69pt;width:463.036pt;height:651.39pt;mso-position-horizontal-relative:page;mso-position-vertical-relative:page;z-index:-38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61" w:type="dxa"/>
                        <w:tcBorders>
                          <w:top w:val="single" w:sz="5" w:space="0" w:color="DDEBF7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853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108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9.630.000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51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10.540.0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Usl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3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Usl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ć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sk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dr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ž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2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34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107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Usl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džbe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2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34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113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Usl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74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/9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108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426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jal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ju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540.000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75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176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426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dski</w:t>
                        </w:r>
                        <w:r>
                          <w:rPr>
                            <w:rFonts w:cs="Tahoma" w:hAnsi="Tahoma" w:eastAsia="Tahoma" w:ascii="Tahoma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426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rg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233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426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4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111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108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429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anja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1.250.000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542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1.270.000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5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</w:t>
                        </w:r>
                        <w:r>
                          <w:rPr>
                            <w:rFonts w:cs="Tahoma" w:hAnsi="Tahoma" w:eastAsia="Tahoma" w:ascii="Tahoma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sig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5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</w:t>
                        </w:r>
                        <w:r>
                          <w:rPr>
                            <w:rFonts w:cs="Tahoma" w:hAnsi="Tahoma" w:eastAsia="Tahoma" w:ascii="Tahoma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4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5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</w:t>
                        </w:r>
                        <w:r>
                          <w:rPr>
                            <w:rFonts w:cs="Tahoma" w:hAnsi="Tahoma" w:eastAsia="Tahoma" w:ascii="Tahoma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Čl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2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5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429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</w:t>
                        </w:r>
                        <w:r>
                          <w:rPr>
                            <w:rFonts w:cs="Tahoma" w:hAnsi="Tahoma" w:eastAsia="Tahoma" w:ascii="Tahoma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sl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4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17.000.0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DEBF7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51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22.000.0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129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4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44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jski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4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2.910.000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DEBF7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542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3.310.000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114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108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442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aj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4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1.600.000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542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2.000.000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18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4421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</w:t>
                        </w:r>
                        <w:r>
                          <w:rPr>
                            <w:rFonts w:cs="Tahoma" w:hAnsi="Tahoma" w:eastAsia="Tahoma" w:ascii="Tahoma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ve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34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125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108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443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jski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1.310.000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542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1.310.000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40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443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rske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2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829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4432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č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3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34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4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Dona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je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100.000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DEBF7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75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100.000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5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451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</w:t>
                        </w:r>
                        <w:r>
                          <w:rPr>
                            <w:rFonts w:cs="Tahoma" w:hAnsi="Tahoma" w:eastAsia="Tahoma" w:ascii="Tahoma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ć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05" w:right="207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4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600.000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DEBF7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675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300.000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10" w:right="24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461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46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ahoma" w:hAnsi="Tahoma" w:eastAsia="Tahoma" w:ascii="Tahoma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sp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752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43" w:right="24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99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7031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893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VIŠ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VA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JA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6.650.000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27" w:space="0" w:color="DDEBF7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542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8.884.000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27" w:space="0" w:color="DDEBF7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185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134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8392" w:type="dxa"/>
                        <w:gridSpan w:val="2"/>
                        <w:tcBorders>
                          <w:top w:val="single" w:sz="27" w:space="0" w:color="DDEBF7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spacing w:before="85"/>
                          <w:ind w:left="926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AK</w:t>
                        </w:r>
                        <w:r>
                          <w:rPr>
                            <w:rFonts w:cs="Tahoma" w:hAnsi="Tahoma" w:eastAsia="Tahoma" w:ascii="Tahoma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ahoma" w:hAnsi="Tahoma" w:eastAsia="Tahoma" w:ascii="Tahoma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spacing w:val="2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Tahoma" w:hAnsi="Tahoma" w:eastAsia="Tahoma" w:ascii="Tahoma"/>
                            <w:spacing w:val="4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Tahoma" w:hAnsi="Tahoma" w:eastAsia="Tahoma" w:ascii="Tahoma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303"/>
                        </w:pPr>
                        <w:r>
                          <w:rPr>
                            <w:rFonts w:cs="Tahoma" w:hAnsi="Tahoma" w:eastAsia="Tahoma" w:ascii="Tahoma"/>
                            <w:spacing w:val="1"/>
                            <w:w w:val="100"/>
                            <w:sz w:val="14"/>
                            <w:szCs w:val="14"/>
                          </w:rPr>
                          <w:t>108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8392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DEB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left"/>
                          <w:ind w:left="926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UP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POL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Ž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89.179.8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98.063.8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ahoma" w:hAnsi="Tahoma" w:eastAsia="Tahoma" w:ascii="Tahoma"/>
                            <w:sz w:val="14"/>
                            <w:szCs w:val="14"/>
                          </w:rPr>
                          <w:jc w:val="center"/>
                          <w:ind w:left="253" w:right="255"/>
                        </w:pPr>
                        <w:r>
                          <w:rPr>
                            <w:rFonts w:cs="Tahoma" w:hAnsi="Tahoma" w:eastAsia="Tahoma" w:ascii="Tahoma"/>
                            <w:b/>
                            <w:spacing w:val="0"/>
                            <w:w w:val="99"/>
                            <w:sz w:val="14"/>
                            <w:szCs w:val="14"/>
                          </w:rPr>
                          <w:t>110</w:t>
                        </w:r>
                        <w:r>
                          <w:rPr>
                            <w:rFonts w:cs="Tahoma" w:hAnsi="Tahoma" w:eastAsia="Tahoma" w:ascii="Tahoma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423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        </w:t>
      </w:r>
      <w:r>
        <w:rPr>
          <w:rFonts w:cs="Tahoma" w:hAnsi="Tahoma" w:eastAsia="Tahoma" w:ascii="Tahoma"/>
          <w:b/>
          <w:spacing w:val="18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akna</w:t>
      </w:r>
      <w:r>
        <w:rPr>
          <w:rFonts w:cs="Tahoma" w:hAnsi="Tahoma" w:eastAsia="Tahoma" w:ascii="Tahoma"/>
          <w:b/>
          <w:spacing w:val="2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b/>
          <w:spacing w:val="-7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on</w:t>
      </w:r>
      <w:r>
        <w:rPr>
          <w:rFonts w:cs="Tahoma" w:hAnsi="Tahoma" w:eastAsia="Tahoma" w:ascii="Tahoma"/>
          <w:b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</w:t>
      </w:r>
      <w:r>
        <w:rPr>
          <w:rFonts w:cs="Tahoma" w:hAnsi="Tahoma" w:eastAsia="Tahoma" w:ascii="Tahoma"/>
          <w:b/>
          <w:spacing w:val="3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4"/>
          <w:szCs w:val="14"/>
        </w:rPr>
        <w:t>6.000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4489" w:right="4659"/>
        <w:sectPr>
          <w:pgMar w:footer="0" w:header="0" w:top="1200" w:bottom="280" w:left="1600" w:right="860"/>
          <w:footerReference w:type="default" r:id="rId56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6" w:lineRule="exact" w:line="220"/>
        <w:ind w:left="102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Z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8"/>
          <w:w w:val="100"/>
          <w:position w:val="-1"/>
          <w:sz w:val="20"/>
          <w:szCs w:val="20"/>
          <w:u w:val="thick" w:color="000000"/>
        </w:rPr>
        <w:t>Ž</w:t>
      </w:r>
      <w:r>
        <w:rPr>
          <w:rFonts w:cs="Tahoma" w:hAnsi="Tahoma" w:eastAsia="Tahoma" w:ascii="Tahoma"/>
          <w:b/>
          <w:spacing w:val="8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  <w:t>J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-14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  <w:t>UZ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6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  <w:t>H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8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Tahoma" w:hAnsi="Tahoma" w:eastAsia="Tahoma" w:ascii="Tahoma"/>
          <w:b/>
          <w:spacing w:val="8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  <w:t>H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7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02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02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ro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luci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č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29" w:lineRule="auto" w:line="360"/>
        <w:ind w:left="102" w:right="79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i,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inf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4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1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5.0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b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480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t,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2" w:right="7716"/>
      </w:pPr>
      <w:r>
        <w:pict>
          <v:group style="position:absolute;margin-left:84.604pt;margin-top:30.1077pt;width:454.676pt;height:20.83pt;mso-position-horizontal-relative:page;mso-position-vertical-relative:paragraph;z-index:-3857" coordorigin="1692,602" coordsize="9094,417">
            <v:shape style="position:absolute;left:1702;top:612;width:2410;height:396" coordorigin="1702,612" coordsize="2410,396" path="m1702,1008l4112,1008,4112,612,1702,612,1702,1008xe" filled="t" fillcolor="#DBE4F0" stroked="f">
              <v:path arrowok="t"/>
              <v:fill/>
            </v:shape>
            <v:shape style="position:absolute;left:1810;top:816;width:2194;height:192" coordorigin="1810,816" coordsize="2194,192" path="m1810,1008l4004,1008,4004,816,1810,816,1810,1008xe" filled="t" fillcolor="#DBE4F0" stroked="f">
              <v:path arrowok="t"/>
              <v:fill/>
            </v:shape>
            <v:shape style="position:absolute;left:4112;top:612;width:1471;height:396" coordorigin="4112,612" coordsize="1471,396" path="m4112,1008l5583,1008,5583,612,4112,612,4112,1008xe" filled="t" fillcolor="#DBE4F0" stroked="f">
              <v:path arrowok="t"/>
              <v:fill/>
            </v:shape>
            <v:shape style="position:absolute;left:4220;top:816;width:1255;height:192" coordorigin="4220,816" coordsize="1255,192" path="m4220,1008l5475,1008,5475,816,4220,816,4220,1008xe" filled="t" fillcolor="#DBE4F0" stroked="f">
              <v:path arrowok="t"/>
              <v:fill/>
            </v:shape>
            <v:shape style="position:absolute;left:5583;top:612;width:1366;height:396" coordorigin="5583,612" coordsize="1366,396" path="m5583,1008l6949,1008,6949,612,5583,612,5583,1008xe" filled="t" fillcolor="#DBE4F0" stroked="f">
              <v:path arrowok="t"/>
              <v:fill/>
            </v:shape>
            <v:shape style="position:absolute;left:5691;top:816;width:1150;height:192" coordorigin="5691,816" coordsize="1150,192" path="m5691,1008l6841,1008,6841,816,5691,816,5691,1008xe" filled="t" fillcolor="#DBE4F0" stroked="f">
              <v:path arrowok="t"/>
              <v:fill/>
            </v:shape>
            <v:shape style="position:absolute;left:6949;top:612;width:1363;height:396" coordorigin="6949,612" coordsize="1363,396" path="m6949,1008l8313,1008,8313,612,6949,612,6949,1008xe" filled="t" fillcolor="#DBE4F0" stroked="f">
              <v:path arrowok="t"/>
              <v:fill/>
            </v:shape>
            <v:shape style="position:absolute;left:7057;top:622;width:1147;height:194" coordorigin="7057,622" coordsize="1147,194" path="m7057,816l8205,816,8205,622,7057,622,7057,816xe" filled="t" fillcolor="#DBE4F0" stroked="f">
              <v:path arrowok="t"/>
              <v:fill/>
            </v:shape>
            <v:shape style="position:absolute;left:7057;top:816;width:1147;height:192" coordorigin="7057,816" coordsize="1147,192" path="m7057,1008l8205,1008,8205,816,7057,816,7057,1008xe" filled="t" fillcolor="#DBE4F0" stroked="f">
              <v:path arrowok="t"/>
              <v:fill/>
            </v:shape>
            <v:shape style="position:absolute;left:8313;top:612;width:1524;height:396" coordorigin="8313,612" coordsize="1524,396" path="m8313,1008l9837,1008,9837,612,8313,612,8313,1008xe" filled="t" fillcolor="#DBE4F0" stroked="f">
              <v:path arrowok="t"/>
              <v:fill/>
            </v:shape>
            <v:shape style="position:absolute;left:8421;top:816;width:1308;height:192" coordorigin="8421,816" coordsize="1308,192" path="m8421,1008l9729,1008,9729,816,8421,816,8421,1008xe" filled="t" fillcolor="#DBE4F0" stroked="f">
              <v:path arrowok="t"/>
              <v:fill/>
            </v:shape>
            <v:shape style="position:absolute;left:9837;top:612;width:938;height:396" coordorigin="9837,612" coordsize="938,396" path="m9837,1008l10776,1008,10776,612,9837,612,9837,1008xe" filled="t" fillcolor="#DBE4F0" stroked="f">
              <v:path arrowok="t"/>
              <v:fill/>
            </v:shape>
            <v:shape style="position:absolute;left:9945;top:622;width:722;height:194" coordorigin="9945,622" coordsize="722,194" path="m9945,816l10668,816,10668,622,9945,622,9945,816xe" filled="t" fillcolor="#DBE4F0" stroked="f">
              <v:path arrowok="t"/>
              <v:fill/>
            </v:shape>
            <v:shape style="position:absolute;left:9945;top:816;width:722;height:192" coordorigin="9945,816" coordsize="722,192" path="m9945,1008l10668,1008,10668,816,9945,816,9945,1008xe" filled="t" fillcolor="#DBE4F0" stroked="f">
              <v:path arrowok="t"/>
              <v:fill/>
            </v:shape>
            <v:shape style="position:absolute;left:1702;top:1013;width:2410;height:0" coordorigin="1702,1013" coordsize="2410,0" path="m1702,1013l4112,1013e" filled="f" stroked="t" strokeweight="0.58pt" strokecolor="#234060">
              <v:path arrowok="t"/>
            </v:shape>
            <v:shape style="position:absolute;left:4122;top:1013;width:1464;height:0" coordorigin="4122,1013" coordsize="1464,0" path="m4122,1013l5586,1013e" filled="f" stroked="t" strokeweight="0.58pt" strokecolor="#234060">
              <v:path arrowok="t"/>
            </v:shape>
            <v:shape style="position:absolute;left:5595;top:1013;width:1354;height:0" coordorigin="5595,1013" coordsize="1354,0" path="m5595,1013l6949,1013e" filled="f" stroked="t" strokeweight="0.58pt" strokecolor="#234060">
              <v:path arrowok="t"/>
            </v:shape>
            <v:shape style="position:absolute;left:6959;top:1013;width:1354;height:0" coordorigin="6959,1013" coordsize="1354,0" path="m6959,1013l8313,1013e" filled="f" stroked="t" strokeweight="0.58pt" strokecolor="#234060">
              <v:path arrowok="t"/>
            </v:shape>
            <v:shape style="position:absolute;left:8322;top:1013;width:1515;height:0" coordorigin="8322,1013" coordsize="1515,0" path="m8322,1013l9837,1013e" filled="f" stroked="t" strokeweight="0.58pt" strokecolor="#234060">
              <v:path arrowok="t"/>
            </v:shape>
            <v:shape style="position:absolute;left:9847;top:1013;width:929;height:0" coordorigin="9847,1013" coordsize="929,0" path="m9847,1013l10776,1013e" filled="f" stroked="t" strokeweight="0.58pt" strokecolor="#234060">
              <v:path arrowok="t"/>
            </v:shape>
            <w10:wrap type="none"/>
          </v:group>
        </w:pict>
      </w:r>
      <w:r>
        <w:pict>
          <v:group style="position:absolute;margin-left:84.604pt;margin-top:109.908pt;width:454.676pt;height:20.47pt;mso-position-horizontal-relative:page;mso-position-vertical-relative:paragraph;z-index:-3856" coordorigin="1692,2198" coordsize="9094,409">
            <v:shape style="position:absolute;left:1702;top:2211;width:2410;height:386" coordorigin="1702,2211" coordsize="2410,386" path="m1702,2598l4112,2598,4112,2211,1702,2211,1702,2598xe" filled="t" fillcolor="#DBE4F0" stroked="f">
              <v:path arrowok="t"/>
              <v:fill/>
            </v:shape>
            <v:shape style="position:absolute;left:1810;top:2403;width:2194;height:194" coordorigin="1810,2403" coordsize="2194,194" path="m1810,2598l4004,2598,4004,2403,1810,2403,1810,2598xe" filled="t" fillcolor="#DBE4F0" stroked="f">
              <v:path arrowok="t"/>
              <v:fill/>
            </v:shape>
            <v:shape style="position:absolute;left:4112;top:2211;width:1471;height:386" coordorigin="4112,2211" coordsize="1471,386" path="m4112,2598l5583,2598,5583,2211,4112,2211,4112,2598xe" filled="t" fillcolor="#DBE4F0" stroked="f">
              <v:path arrowok="t"/>
              <v:fill/>
            </v:shape>
            <v:shape style="position:absolute;left:4220;top:2403;width:1255;height:194" coordorigin="4220,2403" coordsize="1255,194" path="m4220,2598l5475,2598,5475,2403,4220,2403,4220,2598xe" filled="t" fillcolor="#DBE4F0" stroked="f">
              <v:path arrowok="t"/>
              <v:fill/>
            </v:shape>
            <v:shape style="position:absolute;left:5583;top:2211;width:1366;height:386" coordorigin="5583,2211" coordsize="1366,386" path="m5583,2598l6949,2598,6949,2211,5583,2211,5583,2598xe" filled="t" fillcolor="#DBE4F0" stroked="f">
              <v:path arrowok="t"/>
              <v:fill/>
            </v:shape>
            <v:shape style="position:absolute;left:5691;top:2403;width:1150;height:194" coordorigin="5691,2403" coordsize="1150,194" path="m5691,2598l6841,2598,6841,2403,5691,2403,5691,2598xe" filled="t" fillcolor="#DBE4F0" stroked="f">
              <v:path arrowok="t"/>
              <v:fill/>
            </v:shape>
            <v:shape style="position:absolute;left:6949;top:2211;width:1363;height:386" coordorigin="6949,2211" coordsize="1363,386" path="m6949,2598l8313,2598,8313,2211,6949,2211,6949,2598xe" filled="t" fillcolor="#DBE4F0" stroked="f">
              <v:path arrowok="t"/>
              <v:fill/>
            </v:shape>
            <v:shape style="position:absolute;left:7057;top:2403;width:1147;height:194" coordorigin="7057,2403" coordsize="1147,194" path="m7057,2598l8205,2598,8205,2403,7057,2403,7057,2598xe" filled="t" fillcolor="#DBE4F0" stroked="f">
              <v:path arrowok="t"/>
              <v:fill/>
            </v:shape>
            <v:shape style="position:absolute;left:8313;top:2211;width:1524;height:386" coordorigin="8313,2211" coordsize="1524,386" path="m8313,2598l9837,2598,9837,2211,8313,2211,8313,2598xe" filled="t" fillcolor="#DBE4F0" stroked="f">
              <v:path arrowok="t"/>
              <v:fill/>
            </v:shape>
            <v:shape style="position:absolute;left:8421;top:2403;width:1308;height:194" coordorigin="8421,2403" coordsize="1308,194" path="m8421,2598l9729,2598,9729,2403,8421,2403,8421,2598xe" filled="t" fillcolor="#DBE4F0" stroked="f">
              <v:path arrowok="t"/>
              <v:fill/>
            </v:shape>
            <v:shape style="position:absolute;left:9837;top:2211;width:938;height:386" coordorigin="9837,2211" coordsize="938,386" path="m9837,2598l10776,2598,10776,2211,9837,2211,9837,2598xe" filled="t" fillcolor="#DBE4F0" stroked="f">
              <v:path arrowok="t"/>
              <v:fill/>
            </v:shape>
            <v:shape style="position:absolute;left:9945;top:2403;width:722;height:194" coordorigin="9945,2403" coordsize="722,194" path="m9945,2598l10668,2598,10668,2403,9945,2403,9945,2598xe" filled="t" fillcolor="#DBE4F0" stroked="f">
              <v:path arrowok="t"/>
              <v:fill/>
            </v:shape>
            <v:shape style="position:absolute;left:1702;top:2204;width:2410;height:0" coordorigin="1702,2204" coordsize="2410,0" path="m1702,2204l4112,2204e" filled="f" stroked="t" strokeweight="0.58001pt" strokecolor="#234060">
              <v:path arrowok="t"/>
            </v:shape>
            <v:shape style="position:absolute;left:4122;top:2204;width:1464;height:0" coordorigin="4122,2204" coordsize="1464,0" path="m4122,2204l5586,2204e" filled="f" stroked="t" strokeweight="0.58001pt" strokecolor="#234060">
              <v:path arrowok="t"/>
            </v:shape>
            <v:shape style="position:absolute;left:5595;top:2204;width:1354;height:0" coordorigin="5595,2204" coordsize="1354,0" path="m5595,2204l6949,2204e" filled="f" stroked="t" strokeweight="0.58001pt" strokecolor="#234060">
              <v:path arrowok="t"/>
            </v:shape>
            <v:shape style="position:absolute;left:6959;top:2204;width:1354;height:0" coordorigin="6959,2204" coordsize="1354,0" path="m6959,2204l8313,2204e" filled="f" stroked="t" strokeweight="0.58001pt" strokecolor="#234060">
              <v:path arrowok="t"/>
            </v:shape>
            <v:shape style="position:absolute;left:8322;top:2204;width:1515;height:0" coordorigin="8322,2204" coordsize="1515,0" path="m8322,2204l9837,2204e" filled="f" stroked="t" strokeweight="0.58001pt" strokecolor="#234060">
              <v:path arrowok="t"/>
            </v:shape>
            <v:shape style="position:absolute;left:9847;top:2204;width:929;height:0" coordorigin="9847,2204" coordsize="929,0" path="m9847,2204l10776,2204e" filled="f" stroked="t" strokeweight="0.58001pt" strokecolor="#23406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00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t.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lineRule="exact" w:line="180"/>
        <w:ind w:left="3795" w:right="3622"/>
      </w:pP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an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pr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t.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3"/>
          <w:szCs w:val="3"/>
        </w:rPr>
        <w:jc w:val="left"/>
        <w:spacing w:before="7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3" w:hRule="exact"/>
        </w:trPr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9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eta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734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679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3"/>
              <w:ind w:left="37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ena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1"/>
              <w:ind w:left="681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361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center"/>
              <w:spacing w:before="73"/>
              <w:ind w:left="354" w:right="9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nd.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center"/>
              <w:spacing w:before="1"/>
              <w:ind w:left="186" w:right="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68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1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1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9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5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398" w:hRule="exact"/>
        </w:trPr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4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43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37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38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46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45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396" w:hRule="exact"/>
        </w:trPr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0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ći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68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1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1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6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5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378" w:hRule="exact"/>
        </w:trPr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upno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32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274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275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354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41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 w:lineRule="auto" w:line="360"/>
        <w:ind w:left="102" w:right="77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015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634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tona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„Aluminij“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inf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lj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Time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uka</w:t>
      </w:r>
      <w:r>
        <w:rPr>
          <w:rFonts w:cs="Tahoma" w:hAnsi="Tahoma" w:eastAsia="Tahoma" w:ascii="Tahoma"/>
          <w:spacing w:val="2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3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uka</w:t>
      </w:r>
      <w:r>
        <w:rPr>
          <w:rFonts w:cs="Tahoma" w:hAnsi="Tahoma" w:eastAsia="Tahoma" w:ascii="Tahoma"/>
          <w:spacing w:val="2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2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ionici</w:t>
      </w:r>
      <w:r>
        <w:rPr>
          <w:rFonts w:cs="Tahoma" w:hAnsi="Tahoma" w:eastAsia="Tahoma" w:ascii="Tahoma"/>
          <w:spacing w:val="2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„Aluminij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m“)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230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lnih).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iđa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tura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turi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79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GIKIL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AT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78"/>
      </w:pP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f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kim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m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nas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08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rifne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re</w:t>
      </w:r>
      <w:r>
        <w:rPr>
          <w:rFonts w:cs="Tahoma" w:hAnsi="Tahoma" w:eastAsia="Tahoma" w:ascii="Tahoma"/>
          <w:spacing w:val="4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1" w:lineRule="auto" w:line="360"/>
        <w:ind w:left="102" w:right="82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2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2017.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nt“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jom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“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44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02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87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2" w:right="3941"/>
        <w:sectPr>
          <w:pgNumType w:start="15"/>
          <w:pgMar w:footer="1269" w:header="0" w:top="1220" w:bottom="280" w:left="1600" w:right="1020"/>
          <w:footerReference w:type="default" r:id="rId57"/>
          <w:pgSz w:w="11920" w:h="16840"/>
        </w:sectPr>
      </w:pP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03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ftu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ftne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6" w:lineRule="exact" w:line="220"/>
        <w:ind w:left="102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lan</w:t>
      </w:r>
      <w:r>
        <w:rPr>
          <w:rFonts w:cs="Tahoma" w:hAnsi="Tahoma" w:eastAsia="Tahoma" w:ascii="Tahoma"/>
          <w:b/>
          <w:spacing w:val="5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ri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h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v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la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Mar w:header="0" w:footer="1269" w:top="1220" w:bottom="280" w:left="1600" w:right="9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3"/>
        <w:ind w:left="3163" w:right="-22" w:hanging="26"/>
      </w:pP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kn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b/>
          <w:color w:val="44536A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za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rk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ng</w:t>
      </w:r>
      <w:r>
        <w:rPr>
          <w:rFonts w:cs="Calibri" w:hAnsi="Calibri" w:eastAsia="Calibri" w:ascii="Calibri"/>
          <w:b/>
          <w:color w:val="44536A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om</w:t>
      </w:r>
      <w:r>
        <w:rPr>
          <w:rFonts w:cs="Calibri" w:hAnsi="Calibri" w:eastAsia="Calibri" w:ascii="Calibri"/>
          <w:b/>
          <w:color w:val="44536A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ind w:right="214"/>
      </w:pP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7%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33"/>
        <w:ind w:left="-11" w:right="3470" w:hanging="2"/>
      </w:pPr>
      <w:r>
        <w:br w:type="column"/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ho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je</w:t>
      </w:r>
      <w:r>
        <w:rPr>
          <w:rFonts w:cs="Calibri" w:hAnsi="Calibri" w:eastAsia="Calibri" w:ascii="Calibri"/>
          <w:b/>
          <w:color w:val="44536A"/>
          <w:spacing w:val="-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učkom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područ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317" w:right="3799"/>
        <w:sectPr>
          <w:type w:val="continuous"/>
          <w:pgSz w:w="11920" w:h="16840"/>
          <w:pgMar w:top="1560" w:bottom="280" w:left="1600" w:right="960"/>
          <w:cols w:num="2" w:equalWidth="off">
            <w:col w:w="3713" w:space="1313"/>
            <w:col w:w="4334"/>
          </w:cols>
        </w:sectPr>
      </w:pP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7%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74"/>
        <w:ind w:left="2720" w:right="6008"/>
      </w:pP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ho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kn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b/>
          <w:color w:val="44536A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2928" w:right="6214"/>
      </w:pP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4%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type w:val="continuous"/>
          <w:pgSz w:w="11920" w:h="16840"/>
          <w:pgMar w:top="1560" w:bottom="280" w:left="1600" w:right="96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3577" w:right="-11" w:hanging="3"/>
      </w:pP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ho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ko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ces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jsk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h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kn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ind w:right="198"/>
      </w:pP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33%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33"/>
        <w:ind w:left="-11" w:right="3562"/>
      </w:pPr>
      <w:r>
        <w:br w:type="column"/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hodi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učkih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bi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prekrc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ju</w:t>
      </w:r>
      <w:r>
        <w:rPr>
          <w:rFonts w:cs="Calibri" w:hAnsi="Calibri" w:eastAsia="Calibri" w:ascii="Calibri"/>
          <w:b/>
          <w:color w:val="44536A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ere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288" w:right="3857"/>
      </w:pPr>
      <w:r>
        <w:pict>
          <v:group style="position:absolute;margin-left:190.725pt;margin-top:-90.5408pt;width:241.5pt;height:174.25pt;mso-position-horizontal-relative:page;mso-position-vertical-relative:paragraph;z-index:-3854" coordorigin="3815,-1811" coordsize="4830,3485">
            <v:shape style="position:absolute;left:6230;top:-1366;width:1298;height:2575" coordorigin="6230,-1366" coordsize="1298,2575" path="m6230,-1366l6230,-68,6464,1208,6555,1188,6643,1162,6729,1130,6811,1093,6890,1050,6965,1001,7037,948,7104,891,7168,829,7227,763,7281,693,7331,619,7375,542,7414,462,7448,380,7476,294,7498,207,7514,117,7524,25,7528,-68,7523,-175,7511,-279,7490,-380,7461,-479,7426,-574,7383,-665,7333,-752,7277,-835,7215,-913,7147,-986,7074,-1054,6996,-1116,6913,-1172,6826,-1221,6735,-1264,6640,-1300,6542,-1329,6440,-1349,6336,-1362,6230,-1366xe" filled="t" fillcolor="#5B9BD4" stroked="f">
              <v:path arrowok="t"/>
              <v:fill/>
            </v:shape>
            <v:shape style="position:absolute;left:6230;top:-68;width:234;height:1295" coordorigin="6230,-68" coordsize="234,1295" path="m6464,1208l6230,-68,6318,1227,6325,1226,6345,1225,6365,1223,6384,1221,6404,1218,6424,1215,6444,1212,6464,1208xe" filled="t" fillcolor="#EC7C30" stroked="f">
              <v:path arrowok="t"/>
              <v:fill/>
            </v:shape>
            <v:shape style="position:absolute;left:4931;top:-621;width:1387;height:1851" coordorigin="4931,-621" coordsize="1387,1851" path="m6318,1227l6230,-68,5055,-621,5028,-561,5005,-499,4985,-436,4968,-372,4954,-308,4943,-243,4936,-178,4932,-112,4931,-79,4932,-46,4934,20,4946,126,4966,229,4993,329,5028,425,5071,517,5120,605,5175,689,5236,768,5304,842,5376,910,5454,973,5536,1029,5622,1079,5713,1123,5807,1160,5904,1189,6004,1210,6107,1224,6211,1230,6318,1227xe" filled="t" fillcolor="#A4A4A4" stroked="f">
              <v:path arrowok="t"/>
              <v:fill/>
            </v:shape>
            <v:shape style="position:absolute;left:4931;top:-621;width:1387;height:1851" coordorigin="4931,-621" coordsize="1387,1851" path="m6318,1227l6211,1230,6107,1224,6004,1210,5904,1189,5807,1160,5713,1123,5622,1079,5536,1029,5454,973,5376,910,5304,842,5236,768,5175,689,5120,605,5071,517,5028,425,4993,329,4966,229,4946,126,4934,20,4932,-46,4931,-79,4932,-112,4936,-178,4943,-243,4954,-308,4968,-372,4985,-436,5005,-499,5028,-561,5055,-621,6230,-68,6318,1227xe" filled="f" stroked="t" strokeweight="1.56pt" strokecolor="#FFFFFF">
              <v:path arrowok="t"/>
            </v:shape>
            <v:shape style="position:absolute;left:5055;top:-894;width:1175;height:826" coordorigin="5055,-894" coordsize="1175,826" path="m5055,-621l6230,-68,5228,-894,5213,-876,5201,-860,5189,-844,5177,-828,5165,-812,5154,-795,5143,-779,5132,-762,5121,-745,5111,-727,5101,-710,5091,-693,5082,-675,5073,-657,5064,-639,5055,-621xe" filled="t" fillcolor="#FFC000" stroked="f">
              <v:path arrowok="t"/>
              <v:fill/>
            </v:shape>
            <v:shape style="position:absolute;left:5055;top:-894;width:1175;height:826" coordorigin="5055,-894" coordsize="1175,826" path="m5055,-621l5073,-657,5091,-693,5111,-727,5132,-762,5154,-795,5177,-828,5201,-860,5226,-892,5228,-894,6230,-68,5055,-621xe" filled="f" stroked="t" strokeweight="1.56pt" strokecolor="#FFFFFF">
              <v:path arrowok="t"/>
            </v:shape>
            <v:shape style="position:absolute;left:5228;top:-1256;width:1002;height:1188" coordorigin="5228,-1256" coordsize="1002,1188" path="m5228,-894l6230,-68,5705,-1256,5678,-1243,5650,-1230,5623,-1216,5597,-1202,5571,-1187,5545,-1171,5519,-1155,5494,-1138,5470,-1121,5445,-1103,5422,-1084,5398,-1065,5375,-1046,5353,-1026,5331,-1005,5309,-984,5288,-962,5267,-940,5247,-917,5228,-894xe" filled="t" fillcolor="#4471C4" stroked="f">
              <v:path arrowok="t"/>
              <v:fill/>
            </v:shape>
            <v:shape style="position:absolute;left:5228;top:-1256;width:1002;height:1188" coordorigin="5228,-1256" coordsize="1002,1188" path="m5228,-894l5267,-940,5309,-984,5353,-1026,5398,-1065,5445,-1103,5494,-1138,5545,-1171,5597,-1202,5650,-1230,5705,-1256,6230,-68,5228,-894xe" filled="f" stroked="t" strokeweight="1.56pt" strokecolor="#FFFFFF">
              <v:path arrowok="t"/>
            </v:shape>
            <v:shape style="position:absolute;left:5705;top:-1366;width:524;height:1298" coordorigin="5705,-1366" coordsize="524,1298" path="m5705,-1256l6230,-68,6230,-1366,6203,-1366,6175,-1365,6149,-1364,6122,-1362,6095,-1359,6068,-1356,6041,-1353,6015,-1348,5988,-1344,5962,-1338,5935,-1333,5909,-1326,5883,-1319,5857,-1312,5831,-1304,5806,-1295,5780,-1286,5755,-1277,5730,-1267,5705,-1256xe" filled="t" fillcolor="#6FAC46" stroked="f">
              <v:path arrowok="t"/>
              <v:fill/>
            </v:shape>
            <v:shape style="position:absolute;left:5705;top:-1366;width:524;height:1298" coordorigin="5705,-1366" coordsize="524,1298" path="m5705,-1256l5755,-1277,5806,-1295,5857,-1312,5909,-1326,5962,-1338,6015,-1348,6068,-1356,6122,-1362,6175,-1365,6230,-1366,6230,-68,5705,-1256xe" filled="f" stroked="t" strokeweight="1.56pt" strokecolor="#FFFFFF">
              <v:path arrowok="t"/>
            </v:shape>
            <v:shape style="position:absolute;left:6391;top:1220;width:674;height:77" coordorigin="6391,1220" coordsize="674,77" path="m6391,1220l6974,1297,7065,1297e" filled="f" stroked="t" strokeweight="0.75pt" strokecolor="#A6A6A6">
              <v:path arrowok="t"/>
            </v:shape>
            <v:shape style="position:absolute;left:4965;top:-815;width:168;height:52" coordorigin="4965,-815" coordsize="168,52" path="m5133,-763l5054,-815,4965,-815e" filled="f" stroked="t" strokeweight="0.75pt" strokecolor="#A6A6A6">
              <v:path arrowok="t"/>
            </v:shape>
            <v:shape style="position:absolute;left:5299;top:-1175;width:146;height:72" coordorigin="5299,-1175" coordsize="146,72" path="m5445,-1103l5390,-1175,5299,-1175e" filled="f" stroked="t" strokeweight="0.75pt" strokecolor="#A6A6A6">
              <v:path arrowok="t"/>
            </v:shape>
            <v:shape style="position:absolute;left:5962;top:-1614;width:644;height:275" coordorigin="5962,-1614" coordsize="644,275" path="m5962,-1339l6516,-1614,6605,-1614e" filled="f" stroked="t" strokeweight="0.75pt" strokecolor="#A6A6A6">
              <v:path arrowok="t"/>
            </v:shape>
            <v:shape style="position:absolute;left:3822;top:-1803;width:4815;height:3470" coordorigin="3822,-1803" coordsize="4815,3470" path="m3822,1667l8637,1667,8637,-1803,3822,-1803,3822,1667xe" filled="f" stroked="t" strokeweight="0.75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47%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lineRule="auto" w:line="257"/>
        <w:ind w:left="546" w:right="3107" w:firstLine="4"/>
      </w:pPr>
      <w:r>
        <w:rPr>
          <w:rFonts w:cs="Calibri" w:hAnsi="Calibri" w:eastAsia="Calibri" w:ascii="Calibri"/>
          <w:b/>
          <w:color w:val="44536A"/>
          <w:spacing w:val="-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h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i</w:t>
      </w:r>
      <w:r>
        <w:rPr>
          <w:rFonts w:cs="Calibri" w:hAnsi="Calibri" w:eastAsia="Calibri" w:ascii="Calibri"/>
          <w:b/>
          <w:color w:val="44536A"/>
          <w:spacing w:val="-4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o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color w:val="44536A"/>
          <w:spacing w:val="-2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44536A"/>
          <w:spacing w:val="-1"/>
          <w:w w:val="101"/>
          <w:sz w:val="10"/>
          <w:szCs w:val="10"/>
        </w:rPr>
        <w:t>l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.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r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o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j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b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i</w:t>
      </w:r>
      <w:r>
        <w:rPr>
          <w:rFonts w:cs="Calibri" w:hAnsi="Calibri" w:eastAsia="Calibri" w:ascii="Calibri"/>
          <w:b/>
          <w:color w:val="44536A"/>
          <w:spacing w:val="-6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n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re</w:t>
      </w:r>
      <w:r>
        <w:rPr>
          <w:rFonts w:cs="Calibri" w:hAnsi="Calibri" w:eastAsia="Calibri" w:ascii="Calibri"/>
          <w:b/>
          <w:color w:val="44536A"/>
          <w:spacing w:val="-1"/>
          <w:w w:val="100"/>
          <w:sz w:val="10"/>
          <w:szCs w:val="10"/>
        </w:rPr>
        <w:t>k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r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c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j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u</w:t>
      </w:r>
      <w:r>
        <w:rPr>
          <w:rFonts w:cs="Calibri" w:hAnsi="Calibri" w:eastAsia="Calibri" w:ascii="Calibri"/>
          <w:b/>
          <w:color w:val="44536A"/>
          <w:spacing w:val="-7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u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b/>
          <w:color w:val="44536A"/>
          <w:spacing w:val="1"/>
          <w:w w:val="100"/>
          <w:sz w:val="10"/>
          <w:szCs w:val="10"/>
        </w:rPr>
        <w:t>n</w:t>
      </w:r>
      <w:r>
        <w:rPr>
          <w:rFonts w:cs="Calibri" w:hAnsi="Calibri" w:eastAsia="Calibri" w:ascii="Calibri"/>
          <w:b/>
          <w:color w:val="44536A"/>
          <w:spacing w:val="-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b/>
          <w:color w:val="44536A"/>
          <w:spacing w:val="0"/>
          <w:w w:val="101"/>
          <w:sz w:val="10"/>
          <w:szCs w:val="10"/>
        </w:rPr>
        <w:t>k</w:t>
      </w:r>
      <w:r>
        <w:rPr>
          <w:rFonts w:cs="Calibri" w:hAnsi="Calibri" w:eastAsia="Calibri" w:ascii="Calibri"/>
          <w:b/>
          <w:color w:val="44536A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824" w:right="3381"/>
        <w:sectPr>
          <w:type w:val="continuous"/>
          <w:pgSz w:w="11920" w:h="16840"/>
          <w:pgMar w:top="1560" w:bottom="280" w:left="1600" w:right="960"/>
          <w:cols w:num="2" w:equalWidth="off">
            <w:col w:w="4192" w:space="745"/>
            <w:col w:w="4423"/>
          </w:cols>
        </w:sectPr>
      </w:pPr>
      <w:r>
        <w:rPr>
          <w:rFonts w:cs="Calibri" w:hAnsi="Calibri" w:eastAsia="Calibri" w:ascii="Calibri"/>
          <w:b/>
          <w:color w:val="44536A"/>
          <w:spacing w:val="-1"/>
          <w:w w:val="100"/>
          <w:sz w:val="12"/>
          <w:szCs w:val="12"/>
        </w:rPr>
        <w:t>2%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 w:lineRule="exact" w:line="180"/>
        <w:ind w:left="2956"/>
      </w:pPr>
      <w:r>
        <w:pict>
          <v:group style="position:absolute;margin-left:90.504pt;margin-top:58.7339pt;width:263.33pt;height:0pt;mso-position-horizontal-relative:page;mso-position-vertical-relative:paragraph;z-index:-3855" coordorigin="1810,1175" coordsize="5267,0">
            <v:shape style="position:absolute;left:1810;top:1175;width:5267;height:0" coordorigin="1810,1175" coordsize="5267,0" path="m1810,1175l7077,1175e" filled="f" stroked="t" strokeweight="0.58001pt" strokecolor="#538DD3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: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dje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single" w:sz="5" w:space="0" w:color="538DD3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9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elatn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47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538DD3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43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538DD3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center"/>
              <w:spacing w:lineRule="exact" w:line="160"/>
              <w:ind w:left="177" w:right="2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ena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center"/>
              <w:spacing w:before="95"/>
              <w:ind w:left="328" w:right="445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538DD3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6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976" w:type="dxa"/>
            <w:tcBorders>
              <w:top w:val="single" w:sz="5" w:space="0" w:color="538DD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37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jbi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caju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5" w:space="0" w:color="538DD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36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47" w:type="dxa"/>
            <w:tcBorders>
              <w:top w:val="single" w:sz="5" w:space="0" w:color="538DD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296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5" w:space="0" w:color="538DD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27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13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jbi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rcaju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58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49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89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13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ada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45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38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27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89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7"/>
              <w:ind w:left="13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7"/>
              <w:ind w:left="45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7"/>
              <w:ind w:left="38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7"/>
              <w:ind w:left="36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137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UT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38"/>
              <w:ind w:right="178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38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36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05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13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jbi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58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51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8"/>
              <w:ind w:left="49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82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2"/>
              <w:ind w:left="120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daje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čju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365F91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52"/>
              <w:ind w:right="178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365F91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2"/>
              <w:ind w:left="38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365F91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2"/>
              <w:ind w:left="36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19" w:hRule="exact"/>
        </w:trPr>
        <w:tc>
          <w:tcPr>
            <w:tcW w:w="4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1" w:lineRule="exact" w:line="180"/>
              <w:ind w:left="168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upno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39" w:type="dxa"/>
            <w:tcBorders>
              <w:top w:val="single" w:sz="5" w:space="0" w:color="365F9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1" w:lineRule="exact" w:line="180"/>
              <w:ind w:left="245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47" w:type="dxa"/>
            <w:tcBorders>
              <w:top w:val="single" w:sz="5" w:space="0" w:color="365F9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1" w:lineRule="exact" w:line="180"/>
              <w:ind w:left="178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5" w:space="0" w:color="365F9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1" w:lineRule="exact" w:line="180"/>
              <w:ind w:left="153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29"/>
        <w:ind w:left="102" w:right="5091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kih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aju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141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298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17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%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4571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kih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3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pu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1604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680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6298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jsk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knada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136"/>
        <w:sectPr>
          <w:type w:val="continuous"/>
          <w:pgSz w:w="11920" w:h="16840"/>
          <w:pgMar w:top="1560" w:bottom="280" w:left="1600" w:right="960"/>
        </w:sectPr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37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%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65" w:lineRule="exact" w:line="180"/>
        <w:ind w:left="3301" w:right="3732"/>
      </w:pP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Plan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prih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da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nc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(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n)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single" w:sz="3" w:space="0" w:color="4F81BC"/>
              <w:right w:val="nil" w:sz="6" w:space="0" w:color="auto"/>
            </w:tcBorders>
            <w:shd w:val="clear" w:color="auto" w:fill="DCE6F0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4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vl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single" w:sz="3" w:space="0" w:color="4F81BC"/>
              <w:right w:val="nil" w:sz="6" w:space="0" w:color="auto"/>
            </w:tcBorders>
            <w:shd w:val="clear" w:color="auto" w:fill="DCE6F0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4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r-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uč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3" w:space="0" w:color="4F81BC"/>
              <w:right w:val="nil" w:sz="6" w:space="0" w:color="auto"/>
            </w:tcBorders>
            <w:shd w:val="clear" w:color="auto" w:fill="DCE6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7" w:lineRule="exact" w:line="180"/>
              <w:ind w:left="457" w:right="173" w:firstLine="17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3" w:space="0" w:color="4F81BC"/>
              <w:right w:val="nil" w:sz="6" w:space="0" w:color="auto"/>
            </w:tcBorders>
            <w:shd w:val="clear" w:color="auto" w:fill="DCE6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7" w:lineRule="exact" w:line="180"/>
              <w:ind w:left="385" w:right="152" w:hanging="182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ari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ilna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nada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3" w:space="0" w:color="4F81BC"/>
              <w:right w:val="nil" w:sz="6" w:space="0" w:color="auto"/>
            </w:tcBorders>
            <w:shd w:val="clear" w:color="auto" w:fill="DCE6F0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476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upno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6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2"/>
              <w:ind w:left="572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2"/>
              <w:ind w:left="36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2"/>
              <w:ind w:left="388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6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76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1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6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89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1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dba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884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76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97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884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89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1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dba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661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89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2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TTT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7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00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2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T.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7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366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388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T.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7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366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388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7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00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2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7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00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2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/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65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/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0" w:hRule="exact"/>
        </w:trPr>
        <w:tc>
          <w:tcPr>
            <w:tcW w:w="5577" w:type="dxa"/>
            <w:gridSpan w:val="2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/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65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8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15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286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1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709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/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1"/>
              <w:ind w:left="65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/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1"/>
              <w:ind w:left="60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9" w:hRule="exact"/>
        </w:trPr>
        <w:tc>
          <w:tcPr>
            <w:tcW w:w="5577" w:type="dxa"/>
            <w:gridSpan w:val="2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"/>
              <w:ind w:left="142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je,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ž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"/>
              <w:ind w:left="56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"/>
              <w:ind w:left="49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single" w:sz="3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"/>
              <w:ind w:left="38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27" w:hRule="exact"/>
        </w:trPr>
        <w:tc>
          <w:tcPr>
            <w:tcW w:w="5577" w:type="dxa"/>
            <w:gridSpan w:val="2"/>
            <w:tcBorders>
              <w:top w:val="single" w:sz="3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E6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7"/>
              <w:ind w:left="19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single" w:sz="3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7"/>
              <w:ind w:left="33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3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7"/>
              <w:ind w:left="26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3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7"/>
              <w:ind w:left="181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29"/>
        <w:ind w:left="102" w:right="6066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anja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499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ič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2" w:right="4103"/>
      </w:pP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na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nade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š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ten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pa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kinga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na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502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UP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3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80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jno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4551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7476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501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11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UP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rima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5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njuje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lj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„I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r“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1"/>
        <w:ind w:left="102" w:right="6738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gu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3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8"/>
        <w:ind w:left="102" w:right="490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85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rha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ećan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2"/>
        <w:ind w:left="102" w:right="3871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m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/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f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jske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-2"/>
          <w:w w:val="100"/>
          <w:sz w:val="18"/>
          <w:szCs w:val="18"/>
        </w:rPr>
        <w:t>f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nan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jsk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/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-3"/>
          <w:w w:val="100"/>
          <w:sz w:val="18"/>
          <w:szCs w:val="18"/>
        </w:rPr>
        <w:t>t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501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2" w:right="8362"/>
      </w:pP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ta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b/>
          <w:spacing w:val="-3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8"/>
          <w:szCs w:val="18"/>
        </w:rPr>
        <w:t>di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502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75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n,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1726"/>
        <w:sectPr>
          <w:pgMar w:header="0" w:footer="1269" w:top="1220" w:bottom="280" w:left="1600" w:right="600"/>
          <w:pgSz w:w="11920" w:h="16840"/>
        </w:sectPr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73"/>
        <w:ind w:left="102" w:right="5781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od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una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77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fitna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inica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mnih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5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infr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turu,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uju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imovine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Za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rihod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79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n.</w:t>
      </w:r>
      <w:r>
        <w:rPr>
          <w:rFonts w:cs="Tahoma" w:hAnsi="Tahoma" w:eastAsia="Tahoma" w:ascii="Tahoma"/>
          <w:b/>
          <w:spacing w:val="12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ičite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jmova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nke</w:t>
      </w:r>
      <w:r>
        <w:rPr>
          <w:rFonts w:cs="Tahoma" w:hAnsi="Tahoma" w:eastAsia="Tahoma" w:ascii="Tahoma"/>
          <w:spacing w:val="4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a,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nije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3647"/>
      </w:pPr>
      <w:r>
        <w:rPr>
          <w:rFonts w:cs="Tahoma" w:hAnsi="Tahoma" w:eastAsia="Tahoma" w:ascii="Tahoma"/>
          <w:b/>
          <w:sz w:val="18"/>
          <w:szCs w:val="18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NAC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TPO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Č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H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2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3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  <w:t>20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  <w:u w:val="single" w:color="000000"/>
        </w:rPr>
        <w:t>G</w:t>
      </w:r>
      <w:r>
        <w:rPr>
          <w:rFonts w:cs="Tahoma" w:hAnsi="Tahoma" w:eastAsia="Tahoma" w:ascii="Tahoma"/>
          <w:b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DINU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6"/>
          <w:szCs w:val="16"/>
        </w:rPr>
        <w:jc w:val="both"/>
        <w:spacing w:lineRule="auto" w:line="358"/>
        <w:ind w:left="102" w:right="76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n.</w:t>
      </w:r>
      <w:r>
        <w:rPr>
          <w:rFonts w:cs="Tahoma" w:hAnsi="Tahoma" w:eastAsia="Tahoma" w:ascii="Tahoma"/>
          <w:b/>
          <w:spacing w:val="14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Mini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tar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,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in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truk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ure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/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ti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20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8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1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3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4</w:t>
      </w:r>
      <w:r>
        <w:rPr>
          <w:rFonts w:cs="Tahoma" w:hAnsi="Tahoma" w:eastAsia="Tahoma" w:ascii="Tahoma"/>
          <w:b/>
          <w:spacing w:val="4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-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ra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uč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k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upr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č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tp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atu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pacing w:val="-4"/>
          <w:w w:val="100"/>
          <w:sz w:val="16"/>
          <w:szCs w:val="16"/>
          <w:u w:val="single" w:color="000000"/>
        </w:rPr>
        <w:t>j</w:t>
      </w:r>
      <w:r>
        <w:rPr>
          <w:rFonts w:cs="Tahoma" w:hAnsi="Tahoma" w:eastAsia="Tahoma" w:ascii="Tahoma"/>
          <w:b/>
          <w:spacing w:val="-4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ma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B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7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4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  <w:t>1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-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  <w:t>H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3"/>
        <w:ind w:left="102" w:right="641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ic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riho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uć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g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3227"/>
        <w:sectPr>
          <w:pgMar w:header="0" w:footer="1269" w:top="1540" w:bottom="280" w:left="1600" w:right="1020"/>
          <w:pgSz w:w="11920" w:h="16840"/>
        </w:sectPr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6" w:lineRule="exact" w:line="220"/>
        <w:ind w:left="102"/>
      </w:pP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30"/>
      </w:pPr>
      <w:r>
        <w:pict>
          <v:shape type="#_x0000_t75" style="width:240.67pt;height:157.8pt">
            <v:imagedata o:title="" r:id="rId5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 w:lineRule="exact" w:line="180"/>
        <w:ind w:left="2908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: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UP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bez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zac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je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tabs>
                <w:tab w:pos="5280" w:val="left"/>
              </w:tabs>
              <w:jc w:val="left"/>
              <w:ind w:left="12" w:right="-44"/>
            </w:pPr>
            <w:r>
              <w:rPr>
                <w:rFonts w:cs="Tahoma" w:hAnsi="Tahoma" w:eastAsia="Tahoma" w:ascii="Tahoma"/>
                <w:b/>
                <w:sz w:val="16"/>
                <w:szCs w:val="16"/>
              </w:rPr>
            </w:r>
            <w:r>
              <w:rPr>
                <w:rFonts w:cs="Tahoma" w:hAnsi="Tahoma" w:eastAsia="Tahoma" w:ascii="Tahoma"/>
                <w:b/>
                <w:sz w:val="16"/>
                <w:szCs w:val="16"/>
                <w:u w:val="single" w:color="4F81BC"/>
              </w:rPr>
              <w:t>                  </w:t>
            </w:r>
            <w:r>
              <w:rPr>
                <w:rFonts w:cs="Tahoma" w:hAnsi="Tahoma" w:eastAsia="Tahoma" w:ascii="Tahoma"/>
                <w:b/>
                <w:spacing w:val="-15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15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1"/>
                <w:sz w:val="16"/>
                <w:szCs w:val="16"/>
                <w:u w:val="single" w:color="4F81BC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h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84"/>
                <w:w w:val="28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84"/>
                <w:w w:val="28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uč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k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86"/>
                <w:w w:val="28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86"/>
                <w:w w:val="28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upr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  <w:u w:val="single" w:color="4F81BC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83"/>
                <w:w w:val="28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83"/>
                <w:w w:val="28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  <w:u w:val="single" w:color="4F81BC"/>
              </w:rPr>
              <w:t>b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84"/>
                <w:w w:val="28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84"/>
                <w:w w:val="28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  <w:u w:val="single" w:color="4F81BC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  <w:u w:val="single" w:color="4F81BC"/>
              </w:rPr>
              <w:t>m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rti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z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j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82"/>
                <w:w w:val="28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82"/>
                <w:w w:val="28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82"/>
                <w:w w:val="28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k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ab/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9"/>
              <w:ind w:left="10" w:right="-44"/>
            </w:pPr>
            <w:r>
              <w:rPr>
                <w:rFonts w:cs="Tahoma" w:hAnsi="Tahoma" w:eastAsia="Tahoma" w:ascii="Tahoma"/>
                <w:b/>
                <w:sz w:val="16"/>
                <w:szCs w:val="16"/>
              </w:rPr>
            </w:r>
            <w:r>
              <w:rPr>
                <w:rFonts w:cs="Tahoma" w:hAnsi="Tahoma" w:eastAsia="Tahoma" w:ascii="Tahoma"/>
                <w:b/>
                <w:sz w:val="16"/>
                <w:szCs w:val="16"/>
                <w:u w:val="single" w:color="4F81BC"/>
              </w:rPr>
              <w:t>                 </w:t>
            </w:r>
            <w:r>
              <w:rPr>
                <w:rFonts w:cs="Tahoma" w:hAnsi="Tahoma" w:eastAsia="Tahoma" w:ascii="Tahoma"/>
                <w:b/>
                <w:spacing w:val="-18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18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  <w:u w:val="single" w:color="4F81BC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  <w:u w:val="single" w:color="4F81BC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  <w:t>1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  <w:u w:val="single" w:color="4F81BC"/>
              </w:rPr>
              <w:t>8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9"/>
              <w:ind w:right="-44"/>
            </w:pPr>
            <w:r>
              <w:rPr>
                <w:rFonts w:cs="Tahoma" w:hAnsi="Tahoma" w:eastAsia="Tahoma" w:ascii="Tahoma"/>
                <w:b/>
                <w:sz w:val="16"/>
                <w:szCs w:val="16"/>
              </w:rPr>
            </w:r>
            <w:r>
              <w:rPr>
                <w:rFonts w:cs="Tahoma" w:hAnsi="Tahoma" w:eastAsia="Tahoma" w:ascii="Tahoma"/>
                <w:b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5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5"/>
                <w:sz w:val="16"/>
                <w:szCs w:val="16"/>
              </w:rPr>
            </w:r>
            <w:r>
              <w:rPr>
                <w:rFonts w:cs="Tahoma" w:hAnsi="Tahoma" w:eastAsia="Tahoma" w:ascii="Tahoma"/>
                <w:spacing w:val="0"/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60"/>
              <w:ind w:left="530" w:right="-4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ena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0" w:right="-44"/>
            </w:pPr>
            <w:r>
              <w:rPr>
                <w:rFonts w:cs="Tahoma" w:hAnsi="Tahoma" w:eastAsia="Tahoma" w:ascii="Tahoma"/>
                <w:b/>
                <w:position w:val="-1"/>
                <w:sz w:val="16"/>
                <w:szCs w:val="16"/>
              </w:rPr>
            </w:r>
            <w:r>
              <w:rPr>
                <w:rFonts w:cs="Tahoma" w:hAnsi="Tahoma" w:eastAsia="Tahoma" w:ascii="Tahoma"/>
                <w:b/>
                <w:position w:val="-1"/>
                <w:sz w:val="16"/>
                <w:szCs w:val="16"/>
                <w:u w:val="single" w:color="4F81BC"/>
              </w:rPr>
              <w:t>                 </w:t>
            </w:r>
            <w:r>
              <w:rPr>
                <w:rFonts w:cs="Tahoma" w:hAnsi="Tahoma" w:eastAsia="Tahoma" w:ascii="Tahoma"/>
                <w:b/>
                <w:spacing w:val="-18"/>
                <w:position w:val="-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-18"/>
                <w:position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  <w:u w:val="single" w:color="4F81BC"/>
              </w:rPr>
              <w:t>2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  <w:u w:val="single" w:color="4F81BC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16"/>
                <w:szCs w:val="16"/>
                <w:u w:val="single" w:color="4F81BC"/>
              </w:rPr>
              <w:t>1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  <w:u w:val="single" w:color="4F81BC"/>
              </w:rPr>
              <w:t>9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right="-44"/>
            </w:pPr>
            <w:r>
              <w:rPr>
                <w:rFonts w:cs="Tahoma" w:hAnsi="Tahoma" w:eastAsia="Tahoma" w:ascii="Tahoma"/>
                <w:b/>
                <w:sz w:val="16"/>
                <w:szCs w:val="16"/>
              </w:rPr>
            </w:r>
            <w:r>
              <w:rPr>
                <w:rFonts w:cs="Tahoma" w:hAnsi="Tahoma" w:eastAsia="Tahoma" w:ascii="Tahoma"/>
                <w:b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5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5"/>
                <w:sz w:val="16"/>
                <w:szCs w:val="16"/>
              </w:rPr>
            </w:r>
            <w:r>
              <w:rPr>
                <w:rFonts w:cs="Tahoma" w:hAnsi="Tahoma" w:eastAsia="Tahoma" w:ascii="Tahoma"/>
                <w:spacing w:val="0"/>
                <w:sz w:val="16"/>
                <w:szCs w:val="16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69"/>
              <w:ind w:left="10" w:right="-59"/>
            </w:pPr>
            <w:r>
              <w:rPr>
                <w:rFonts w:cs="Tahoma" w:hAnsi="Tahoma" w:eastAsia="Tahoma" w:ascii="Tahoma"/>
                <w:b/>
                <w:sz w:val="16"/>
                <w:szCs w:val="16"/>
              </w:rPr>
            </w:r>
            <w:r>
              <w:rPr>
                <w:rFonts w:cs="Tahoma" w:hAnsi="Tahoma" w:eastAsia="Tahoma" w:ascii="Tahoma"/>
                <w:b/>
                <w:sz w:val="16"/>
                <w:szCs w:val="16"/>
                <w:u w:val="single" w:color="4F81BC"/>
              </w:rPr>
              <w:t>        </w:t>
            </w:r>
            <w:r>
              <w:rPr>
                <w:rFonts w:cs="Tahoma" w:hAnsi="Tahoma" w:eastAsia="Tahoma" w:ascii="Tahoma"/>
                <w:b/>
                <w:spacing w:val="2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an</w:t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1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2"/>
                <w:sz w:val="16"/>
                <w:szCs w:val="16"/>
                <w:u w:val="single" w:color="4F81BC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  <w:t>0</w:t>
            </w:r>
            <w:r>
              <w:rPr>
                <w:rFonts w:cs="Tahoma" w:hAnsi="Tahoma" w:eastAsia="Tahoma" w:ascii="Tahoma"/>
                <w:b/>
                <w:spacing w:val="-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1"/>
                <w:sz w:val="16"/>
                <w:szCs w:val="16"/>
                <w:u w:val="single" w:color="4F81BC"/>
              </w:rPr>
              <w:t>20</w:t>
            </w:r>
            <w:r>
              <w:rPr>
                <w:rFonts w:cs="Tahoma" w:hAnsi="Tahoma" w:eastAsia="Tahoma" w:ascii="Tahoma"/>
                <w:b/>
                <w:spacing w:val="1"/>
                <w:sz w:val="16"/>
                <w:szCs w:val="16"/>
                <w:u w:val="single" w:color="4F81BC"/>
              </w:rPr>
            </w:r>
            <w:r>
              <w:rPr>
                <w:rFonts w:cs="Tahoma" w:hAnsi="Tahoma" w:eastAsia="Tahoma" w:ascii="Tahoma"/>
                <w:b/>
                <w:spacing w:val="0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4"/>
                <w:sz w:val="16"/>
                <w:szCs w:val="16"/>
                <w:u w:val="single" w:color="4F81BC"/>
              </w:rPr>
              <w:t> </w:t>
            </w:r>
            <w:r>
              <w:rPr>
                <w:rFonts w:cs="Tahoma" w:hAnsi="Tahoma" w:eastAsia="Tahoma" w:ascii="Tahoma"/>
                <w:b/>
                <w:spacing w:val="14"/>
                <w:sz w:val="16"/>
                <w:szCs w:val="16"/>
              </w:rPr>
            </w:r>
            <w:r>
              <w:rPr>
                <w:rFonts w:cs="Tahoma" w:hAnsi="Tahoma" w:eastAsia="Tahoma" w:ascii="Tahoma"/>
                <w:spacing w:val="0"/>
                <w:sz w:val="16"/>
                <w:szCs w:val="16"/>
              </w:rPr>
            </w:r>
          </w:p>
        </w:tc>
      </w:tr>
      <w:tr>
        <w:trPr>
          <w:trHeight w:val="253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di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za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30" w:right="-43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33" w:right="-43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530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94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12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442" w:right="-4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444" w:right="-42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442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4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0"/>
              <w:ind w:left="120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cijs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0"/>
              <w:ind w:left="530" w:right="-4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0"/>
              <w:ind w:left="533" w:right="-4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0"/>
              <w:ind w:left="53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3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120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665" w:right="-4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667" w:right="-4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66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9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120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di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39"/>
              <w:ind w:right="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667" w:right="-4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9"/>
              <w:ind w:left="66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23" w:hRule="exact"/>
        </w:trPr>
        <w:tc>
          <w:tcPr>
            <w:tcW w:w="5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5" w:lineRule="exact" w:line="180"/>
              <w:ind w:left="120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upno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40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0" w:lineRule="exact" w:line="180"/>
              <w:ind w:left="324" w:right="-44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09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0" w:lineRule="exact" w:line="180"/>
              <w:ind w:left="326" w:right="-43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09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9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30" w:lineRule="exact" w:line="180"/>
              <w:ind w:left="324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 w:lineRule="auto" w:line="360"/>
        <w:ind w:left="102" w:right="4113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rani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upni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h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45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.7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n.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rani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upni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h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red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vite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elatn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7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n.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h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p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2" w:right="445"/>
      </w:pP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7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z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su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6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7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6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spacing w:val="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,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š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12</w:t>
      </w:r>
      <w:r>
        <w:rPr>
          <w:rFonts w:cs="Tahoma" w:hAnsi="Tahoma" w:eastAsia="Tahoma" w:ascii="Tahoma"/>
          <w:spacing w:val="4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%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20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9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440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ju: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ruto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rino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;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mnin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3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Unut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ukoli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mnin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un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ice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đuje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toru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</w:p>
    <w:p>
      <w:pPr>
        <w:rPr>
          <w:rFonts w:cs="Tahoma" w:hAnsi="Tahoma" w:eastAsia="Tahoma" w:ascii="Tahoma"/>
          <w:sz w:val="16"/>
          <w:szCs w:val="16"/>
        </w:rPr>
        <w:jc w:val="both"/>
        <w:spacing w:lineRule="exact" w:line="180"/>
        <w:ind w:left="102" w:right="8003"/>
      </w:pP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Mat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ni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di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99" w:lineRule="auto" w:line="360"/>
        <w:ind w:left="102" w:right="437"/>
        <w:sectPr>
          <w:pgMar w:header="0" w:footer="1269" w:top="1220" w:bottom="280" w:left="1600" w:right="660"/>
          <w:pgSz w:w="11920" w:h="16840"/>
        </w:sectPr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6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8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13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%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11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%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n;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350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200.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450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73"/>
        <w:ind w:left="102" w:right="7258"/>
      </w:pP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di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m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b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80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3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3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imovinu</w:t>
      </w:r>
      <w:r>
        <w:rPr>
          <w:rFonts w:cs="Tahoma" w:hAnsi="Tahoma" w:eastAsia="Tahoma" w:ascii="Tahoma"/>
          <w:spacing w:val="3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3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2008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3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Za</w:t>
      </w:r>
      <w:r>
        <w:rPr>
          <w:rFonts w:cs="Tahoma" w:hAnsi="Tahoma" w:eastAsia="Tahoma" w:ascii="Tahoma"/>
          <w:spacing w:val="2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imovinu</w:t>
      </w:r>
      <w:r>
        <w:rPr>
          <w:rFonts w:cs="Tahoma" w:hAnsi="Tahoma" w:eastAsia="Tahoma" w:ascii="Tahoma"/>
          <w:spacing w:val="3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3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tog</w:t>
      </w:r>
      <w:r>
        <w:rPr>
          <w:rFonts w:cs="Tahoma" w:hAnsi="Tahoma" w:eastAsia="Tahoma" w:ascii="Tahoma"/>
          <w:spacing w:val="3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tuma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1" w:lineRule="auto" w:line="360"/>
        <w:ind w:left="102" w:right="77"/>
      </w:pPr>
      <w:r>
        <w:rPr>
          <w:rFonts w:cs="Tahoma" w:hAnsi="Tahoma" w:eastAsia="Tahoma" w:ascii="Tahoma"/>
          <w:sz w:val="18"/>
          <w:szCs w:val="18"/>
        </w:rPr>
      </w:r>
      <w:r>
        <w:rPr>
          <w:rFonts w:cs="Tahoma" w:hAnsi="Tahoma" w:eastAsia="Tahoma" w:ascii="Tahoma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un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9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ti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umanjuju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79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2008.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5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,</w:t>
      </w:r>
      <w:r>
        <w:rPr>
          <w:rFonts w:cs="Tahoma" w:hAnsi="Tahoma" w:eastAsia="Tahoma" w:ascii="Tahoma"/>
          <w:spacing w:val="-3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umanj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umanj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ju</w:t>
      </w:r>
      <w:r>
        <w:rPr>
          <w:rFonts w:cs="Tahoma" w:hAnsi="Tahoma" w:eastAsia="Tahoma" w:ascii="Tahoma"/>
          <w:spacing w:val="55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utje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ja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ult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nja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uč</w:t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1" w:lineRule="auto" w:line="360"/>
        <w:ind w:left="102" w:right="78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9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/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2019.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utih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2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ji</w:t>
      </w:r>
      <w:r>
        <w:rPr>
          <w:rFonts w:cs="Tahoma" w:hAnsi="Tahoma" w:eastAsia="Tahoma" w:ascii="Tahoma"/>
          <w:spacing w:val="2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l.</w:t>
      </w:r>
    </w:p>
    <w:p>
      <w:pPr>
        <w:rPr>
          <w:rFonts w:cs="Tahoma" w:hAnsi="Tahoma" w:eastAsia="Tahoma" w:ascii="Tahoma"/>
          <w:sz w:val="16"/>
          <w:szCs w:val="16"/>
        </w:rPr>
        <w:jc w:val="both"/>
        <w:spacing w:lineRule="exact" w:line="180"/>
        <w:ind w:left="102" w:right="7652"/>
      </w:pP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Finan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j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di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both"/>
        <w:spacing w:before="95"/>
        <w:ind w:left="102" w:right="6044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ama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pr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red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4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99" w:lineRule="auto" w:line="360"/>
        <w:ind w:left="102" w:right="77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spacing w:val="17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78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8077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70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40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%.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tnih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finan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;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79"/>
        <w:sectPr>
          <w:pgMar w:header="0" w:footer="1269" w:top="1540" w:bottom="280" w:left="1600" w:right="1020"/>
          <w:pgSz w:w="11920" w:h="16840"/>
        </w:sectPr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Teč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ne</w:t>
      </w:r>
      <w:r>
        <w:rPr>
          <w:rFonts w:cs="Tahoma" w:hAnsi="Tahoma" w:eastAsia="Tahoma" w:ascii="Tahoma"/>
          <w:b/>
          <w:spacing w:val="1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luti</w:t>
      </w:r>
      <w:r>
        <w:rPr>
          <w:rFonts w:cs="Tahoma" w:hAnsi="Tahoma" w:eastAsia="Tahoma" w:ascii="Tahoma"/>
          <w:spacing w:val="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1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lutn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tuma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uti.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ntira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64" w:lineRule="exact" w:line="280"/>
        <w:ind w:left="3083"/>
      </w:pP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PL</w:t>
      </w:r>
      <w:r>
        <w:rPr>
          <w:rFonts w:cs="Tahoma" w:hAnsi="Tahoma" w:eastAsia="Tahoma" w:ascii="Tahoma"/>
          <w:b/>
          <w:color w:val="1F487C"/>
          <w:spacing w:val="-2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NO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V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Č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H</w:t>
      </w:r>
      <w:r>
        <w:rPr>
          <w:rFonts w:cs="Tahoma" w:hAnsi="Tahoma" w:eastAsia="Tahoma" w:ascii="Tahoma"/>
          <w:b/>
          <w:color w:val="1F487C"/>
          <w:spacing w:val="3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J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K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V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3" w:hRule="exact"/>
        </w:trPr>
        <w:tc>
          <w:tcPr>
            <w:tcW w:w="5134" w:type="dxa"/>
            <w:tcBorders>
              <w:top w:val="nil" w:sz="6" w:space="0" w:color="auto"/>
              <w:left w:val="nil" w:sz="6" w:space="0" w:color="auto"/>
              <w:bottom w:val="single" w:sz="5" w:space="0" w:color="5B9BD4"/>
              <w:right w:val="nil" w:sz="6" w:space="0" w:color="auto"/>
            </w:tcBorders>
            <w:shd w:val="clear" w:color="auto" w:fill="DDEBF7"/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87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ČANI</w:t>
            </w:r>
            <w:r>
              <w:rPr>
                <w:rFonts w:cs="Verdana" w:hAnsi="Verdana" w:eastAsia="Verdana" w:ascii="Verdan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Verdana" w:hAnsi="Verdana" w:eastAsia="Verdana" w:ascii="Verdan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5" w:space="0" w:color="5B9BD4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8" w:lineRule="exact" w:line="260"/>
              <w:ind w:left="891" w:right="217" w:firstLine="38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single" w:sz="5" w:space="0" w:color="5B9BD4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38" w:right="17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498" w:right="632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17"/>
              <w:ind w:left="100" w:right="23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on</w:t>
            </w:r>
            <w:r>
              <w:rPr>
                <w:rFonts w:cs="Verdana" w:hAnsi="Verdana" w:eastAsia="Verdana" w:ascii="Verdana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5B9BD4"/>
              <w:right w:val="nil" w:sz="6" w:space="0" w:color="auto"/>
            </w:tcBorders>
            <w:shd w:val="clear" w:color="auto" w:fill="DDEBF7"/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5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Uk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6"/>
              <w:ind w:left="2802" w:right="218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76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781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94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A.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Verdana" w:hAnsi="Verdana" w:eastAsia="Verdana" w:ascii="Verdana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83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2"/>
              <w:ind w:right="179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ž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915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38.63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260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38.63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ij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30.000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579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30.000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ih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114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750.0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2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491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750.0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73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B.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75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29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2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4.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iz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lj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ih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dita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76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10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5.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iz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2"/>
              <w:ind w:right="76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36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1.8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9.0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349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1.8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9.0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78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108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19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6.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114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230.0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4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5B9BD4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491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230.0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5B9BD4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7.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tpore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iz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tpl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5B9BD4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12"/>
              <w:ind w:right="76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5B9BD4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/>
        </w:tc>
        <w:tc>
          <w:tcPr>
            <w:tcW w:w="1182" w:type="dxa"/>
            <w:tcBorders>
              <w:top w:val="single" w:sz="5" w:space="0" w:color="5B9BD4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260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43.00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637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UKU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Verdana" w:hAnsi="Verdana" w:eastAsia="Verdana" w:ascii="Verdan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83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19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4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78" w:hRule="exact"/>
        </w:trPr>
        <w:tc>
          <w:tcPr>
            <w:tcW w:w="9388" w:type="dxa"/>
            <w:gridSpan w:val="4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60"/>
              <w:ind w:left="102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4"/>
                <w:szCs w:val="14"/>
              </w:rPr>
              <w:t>ČANI</w:t>
            </w:r>
            <w:r>
              <w:rPr>
                <w:rFonts w:cs="Verdana" w:hAnsi="Verdana" w:eastAsia="Verdana" w:ascii="Verdana"/>
                <w:b/>
                <w:spacing w:val="-7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position w:val="-1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4"/>
                <w:szCs w:val="14"/>
              </w:rPr>
              <w:t>DA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4"/>
                <w:szCs w:val="14"/>
              </w:rPr>
              <w:t>CI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8"/>
              <w:ind w:left="2802" w:right="218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8"/>
              <w:ind w:right="76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8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781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91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A.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Verdana" w:hAnsi="Verdana" w:eastAsia="Verdana" w:ascii="Verdana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833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79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0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6.7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6.0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2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rij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ash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915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13.30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8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ras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145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/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428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3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B.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93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29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4.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laga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00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9.7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6.0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36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1.8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9.0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8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833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93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513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5.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tpl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gla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ica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04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0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9.5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8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275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43.00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.000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Verdana" w:hAnsi="Verdana" w:eastAsia="Verdana" w:ascii="Verdana"/>
          <w:sz w:val="14"/>
          <w:szCs w:val="14"/>
        </w:rPr>
        <w:jc w:val="left"/>
        <w:spacing w:before="17" w:lineRule="exact" w:line="160"/>
        <w:ind w:left="318"/>
      </w:pP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6.</w:t>
      </w:r>
      <w:r>
        <w:rPr>
          <w:rFonts w:cs="Verdana" w:hAnsi="Verdana" w:eastAsia="Verdana" w:ascii="Verdana"/>
          <w:spacing w:val="-2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č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-7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da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-3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14"/>
          <w:szCs w:val="14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–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                                                </w:t>
      </w:r>
      <w:r>
        <w:rPr>
          <w:rFonts w:cs="Verdana" w:hAnsi="Verdana" w:eastAsia="Verdana" w:ascii="Verdana"/>
          <w:spacing w:val="39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2.0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0.0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                    </w:t>
      </w:r>
      <w:r>
        <w:rPr>
          <w:rFonts w:cs="Verdana" w:hAnsi="Verdana" w:eastAsia="Verdana" w:ascii="Verdana"/>
          <w:spacing w:val="40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        </w:t>
      </w:r>
      <w:r>
        <w:rPr>
          <w:rFonts w:cs="Verdana" w:hAnsi="Verdana" w:eastAsia="Verdana" w:ascii="Verdana"/>
          <w:spacing w:val="15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4"/>
          <w:szCs w:val="14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4"/>
          <w:szCs w:val="14"/>
        </w:rPr>
        <w:t>.</w:t>
      </w:r>
      <w:r>
        <w:rPr>
          <w:rFonts w:cs="Verdana" w:hAnsi="Verdana" w:eastAsia="Verdana" w:ascii="Verdana"/>
          <w:b/>
          <w:spacing w:val="2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b/>
          <w:spacing w:val="2"/>
          <w:w w:val="100"/>
          <w:position w:val="-1"/>
          <w:sz w:val="14"/>
          <w:szCs w:val="14"/>
        </w:rPr>
        <w:t>.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4"/>
          <w:szCs w:val="14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5070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21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UKU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Verdana" w:hAnsi="Verdana" w:eastAsia="Verdana" w:ascii="Verdana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27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897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9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3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5070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20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Ć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4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27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05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1.9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8.0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9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21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1" w:hRule="exact"/>
        </w:trPr>
        <w:tc>
          <w:tcPr>
            <w:tcW w:w="5070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0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Verdana" w:hAnsi="Verdana" w:eastAsia="Verdana" w:ascii="Verdana"/>
                <w:b/>
                <w:spacing w:val="4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27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1067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1.9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8.0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9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8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8"/>
              <w:ind w:left="279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5070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6"/>
              <w:ind w:left="10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ĆA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Verdana" w:hAnsi="Verdana" w:eastAsia="Verdana" w:ascii="Verdana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27" w:type="dxa"/>
            <w:tcBorders>
              <w:top w:val="single" w:sz="5" w:space="0" w:color="4F81BC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34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9" w:type="dxa"/>
            <w:tcBorders>
              <w:top w:val="single" w:sz="5" w:space="0" w:color="4F81BC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79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4F81BC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spacing w:before="26"/>
              <w:ind w:right="107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4" w:hRule="exact"/>
        </w:trPr>
        <w:tc>
          <w:tcPr>
            <w:tcW w:w="5070" w:type="dxa"/>
            <w:tcBorders>
              <w:top w:val="single" w:sz="5" w:space="0" w:color="4F81BC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0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AJU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4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ind w:right="13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ind w:right="17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right"/>
              <w:ind w:right="107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before="29" w:lineRule="auto" w:line="359"/>
        <w:ind w:left="102" w:right="499"/>
        <w:sectPr>
          <w:pgMar w:header="0" w:footer="1269" w:top="1220" w:bottom="280" w:left="1600" w:right="600"/>
          <w:pgSz w:w="11920" w:h="16840"/>
        </w:sectPr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–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64"/>
        <w:ind w:left="911"/>
      </w:pP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5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color w:val="17365D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color w:val="17365D"/>
          <w:spacing w:val="-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8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J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color w:val="17365D"/>
          <w:spacing w:val="5"/>
          <w:w w:val="100"/>
          <w:sz w:val="24"/>
          <w:szCs w:val="24"/>
        </w:rPr>
        <w:t>K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b/>
          <w:color w:val="17365D"/>
          <w:spacing w:val="-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5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color w:val="17365D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6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color w:val="17365D"/>
          <w:spacing w:val="3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color w:val="17365D"/>
          <w:spacing w:val="7"/>
          <w:w w:val="100"/>
          <w:sz w:val="24"/>
          <w:szCs w:val="24"/>
        </w:rPr>
        <w:t>J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-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4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b/>
          <w:color w:val="17365D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color w:val="17365D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color w:val="17365D"/>
          <w:spacing w:val="2"/>
          <w:w w:val="100"/>
          <w:sz w:val="24"/>
          <w:szCs w:val="24"/>
        </w:rPr>
        <w:t>F</w:t>
      </w:r>
      <w:r>
        <w:rPr>
          <w:rFonts w:cs="Tahoma" w:hAnsi="Tahoma" w:eastAsia="Tahoma" w:ascii="Tahoma"/>
          <w:b/>
          <w:color w:val="17365D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color w:val="17365D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b/>
          <w:color w:val="17365D"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color w:val="17365D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color w:val="17365D"/>
          <w:spacing w:val="0"/>
          <w:w w:val="100"/>
          <w:sz w:val="24"/>
          <w:szCs w:val="24"/>
        </w:rPr>
        <w:t>NJA</w:t>
      </w:r>
      <w:r>
        <w:rPr>
          <w:rFonts w:cs="Tahoma" w:hAnsi="Tahoma" w:eastAsia="Tahoma" w:ascii="Tahoma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02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uju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6" w:lineRule="atLeast" w:line="320"/>
        <w:ind w:left="102" w:right="219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2020.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nih</w:t>
      </w:r>
      <w:r>
        <w:rPr>
          <w:rFonts w:cs="Tahoma" w:hAnsi="Tahoma" w:eastAsia="Tahoma" w:ascii="Tahoma"/>
          <w:spacing w:val="1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9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2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575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iz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9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756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EU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Fo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819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1" w:hRule="exact"/>
        </w:trPr>
        <w:tc>
          <w:tcPr>
            <w:tcW w:w="694" w:type="dxa"/>
            <w:tcBorders>
              <w:top w:val="nil" w:sz="6" w:space="0" w:color="auto"/>
              <w:left w:val="nil" w:sz="6" w:space="0" w:color="auto"/>
              <w:bottom w:val="single" w:sz="5" w:space="0" w:color="1F487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75"/>
              <w:ind w:left="283" w:right="122" w:hanging="62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br.</w:t>
            </w:r>
          </w:p>
        </w:tc>
        <w:tc>
          <w:tcPr>
            <w:tcW w:w="5959" w:type="dxa"/>
            <w:tcBorders>
              <w:top w:val="nil" w:sz="6" w:space="0" w:color="auto"/>
              <w:left w:val="nil" w:sz="6" w:space="0" w:color="auto"/>
              <w:bottom w:val="single" w:sz="5" w:space="0" w:color="1F487C"/>
              <w:right w:val="nil" w:sz="6" w:space="0" w:color="auto"/>
            </w:tcBorders>
            <w:shd w:val="clear" w:color="auto" w:fill="DBE4F0"/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146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nja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single" w:sz="5" w:space="0" w:color="1F487C"/>
              <w:right w:val="nil" w:sz="6" w:space="0" w:color="auto"/>
            </w:tcBorders>
            <w:shd w:val="clear" w:color="auto" w:fill="DBE4F0"/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ind w:right="106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526" w:hRule="exact"/>
        </w:trPr>
        <w:tc>
          <w:tcPr>
            <w:tcW w:w="694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2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4.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08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5959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2"/>
              <w:ind w:left="17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aga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jeću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ru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zgr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zaš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adz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77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zdaci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51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2444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2"/>
              <w:ind w:left="162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62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62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62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162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25" w:hRule="exact"/>
        </w:trPr>
        <w:tc>
          <w:tcPr>
            <w:tcW w:w="694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  <w:shd w:val="clear" w:color="auto" w:fill="DDEBF7"/>
          </w:tcPr>
          <w:p/>
        </w:tc>
        <w:tc>
          <w:tcPr>
            <w:tcW w:w="5959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8"/>
              <w:ind w:left="1286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upno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8"/>
              <w:ind w:left="142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82" w:hRule="exact"/>
        </w:trPr>
        <w:tc>
          <w:tcPr>
            <w:tcW w:w="9097" w:type="dxa"/>
            <w:gridSpan w:val="3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ind w:left="2801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ranja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6653" w:type="dxa"/>
            <w:gridSpan w:val="2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108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Vla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tita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152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4" w:hRule="exact"/>
        </w:trPr>
        <w:tc>
          <w:tcPr>
            <w:tcW w:w="6653" w:type="dxa"/>
            <w:gridSpan w:val="2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7"/>
              <w:ind w:left="108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single" w:sz="5" w:space="0" w:color="1F487C"/>
              <w:left w:val="nil" w:sz="6" w:space="0" w:color="auto"/>
              <w:bottom w:val="single" w:sz="5" w:space="0" w:color="1F487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7"/>
              <w:ind w:left="152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6" w:hRule="exact"/>
        </w:trPr>
        <w:tc>
          <w:tcPr>
            <w:tcW w:w="694" w:type="dxa"/>
            <w:tcBorders>
              <w:top w:val="single" w:sz="5" w:space="0" w:color="1F487C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/>
        </w:tc>
        <w:tc>
          <w:tcPr>
            <w:tcW w:w="5959" w:type="dxa"/>
            <w:tcBorders>
              <w:top w:val="single" w:sz="5" w:space="0" w:color="1F487C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center"/>
              <w:spacing w:before="59"/>
              <w:ind w:left="2759" w:right="2516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4" w:type="dxa"/>
            <w:tcBorders>
              <w:top w:val="single" w:sz="5" w:space="0" w:color="1F487C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142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 w:lineRule="auto" w:line="360"/>
        <w:ind w:left="102" w:right="716"/>
        <w:sectPr>
          <w:pgMar w:header="0" w:footer="1269" w:top="1220" w:bottom="280" w:left="1600" w:right="880"/>
          <w:pgSz w:w="11920" w:h="16840"/>
        </w:sectPr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rnim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ticij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64" w:lineRule="exact" w:line="280"/>
        <w:ind w:left="2699"/>
      </w:pP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V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PL</w:t>
      </w:r>
      <w:r>
        <w:rPr>
          <w:rFonts w:cs="Tahoma" w:hAnsi="Tahoma" w:eastAsia="Tahoma" w:ascii="Tahoma"/>
          <w:b/>
          <w:color w:val="1F487C"/>
          <w:spacing w:val="-2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Z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D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U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Ž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V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NJA</w:t>
      </w:r>
      <w:r>
        <w:rPr>
          <w:rFonts w:cs="Tahoma" w:hAnsi="Tahoma" w:eastAsia="Tahoma" w:ascii="Tahoma"/>
          <w:b/>
          <w:color w:val="1F487C"/>
          <w:spacing w:val="7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1F487C"/>
          <w:spacing w:val="-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OTPL</w:t>
      </w:r>
      <w:r>
        <w:rPr>
          <w:rFonts w:cs="Tahoma" w:hAnsi="Tahoma" w:eastAsia="Tahoma" w:ascii="Tahoma"/>
          <w:b/>
          <w:color w:val="1F487C"/>
          <w:spacing w:val="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1F487C"/>
          <w:spacing w:val="0"/>
          <w:w w:val="100"/>
          <w:position w:val="-2"/>
          <w:sz w:val="24"/>
          <w:szCs w:val="24"/>
        </w:rPr>
        <w:t>TA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02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AN</w:t>
      </w:r>
      <w:r>
        <w:rPr>
          <w:rFonts w:cs="Tahoma" w:hAnsi="Tahoma" w:eastAsia="Tahoma" w:ascii="Tahoma"/>
          <w:b/>
          <w:spacing w:val="-6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ZA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DUŽIVAN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J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/>
        <w:ind w:left="102"/>
      </w:pPr>
      <w:r>
        <w:rPr>
          <w:rFonts w:cs="Tahoma" w:hAnsi="Tahoma" w:eastAsia="Tahoma" w:ascii="Tahoma"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č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pr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če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ra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zad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ž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ja,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s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zad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ž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ja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pr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je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ca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97"/>
        <w:ind w:left="102"/>
      </w:pPr>
      <w:r>
        <w:rPr>
          <w:rFonts w:cs="Tahoma" w:hAnsi="Tahoma" w:eastAsia="Tahoma" w:ascii="Tahoma"/>
          <w:spacing w:val="0"/>
          <w:w w:val="100"/>
          <w:sz w:val="16"/>
          <w:szCs w:val="16"/>
        </w:rPr>
        <w:t>zaj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m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k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02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AN</w:t>
      </w:r>
      <w:r>
        <w:rPr>
          <w:rFonts w:cs="Tahoma" w:hAnsi="Tahoma" w:eastAsia="Tahoma" w:ascii="Tahoma"/>
          <w:b/>
          <w:spacing w:val="51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3" w:lineRule="exact" w:line="180"/>
        <w:ind w:left="3122"/>
      </w:pP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ve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po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vima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an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k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center"/>
              <w:spacing w:before="53"/>
              <w:ind w:left="1722" w:right="1064"/>
            </w:pPr>
            <w:r>
              <w:rPr>
                <w:rFonts w:cs="Tahoma" w:hAnsi="Tahoma" w:eastAsia="Tahoma" w:ascii="Tahoma"/>
                <w:b/>
                <w:color w:val="333E4F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color w:val="333E4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color w:val="333E4F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color w:val="333E4F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3"/>
              <w:ind w:left="806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3"/>
              <w:ind w:left="27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20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3"/>
              <w:ind w:left="725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3"/>
              <w:ind w:left="6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3200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7410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HR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95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1334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28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9"/>
              <w:ind w:left="336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59"/>
              <w:ind w:right="10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8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-HR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91"/>
              <w:ind w:right="163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0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1"/>
              <w:ind w:left="55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91"/>
              <w:ind w:right="10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44" w:hRule="exact"/>
        </w:trPr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108"/>
            </w:pP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2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-HR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1423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369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425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5" w:space="0" w:color="4F81BC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308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6" w:hRule="exact"/>
        </w:trPr>
        <w:tc>
          <w:tcPr>
            <w:tcW w:w="3200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7"/>
              <w:ind w:left="156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tp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95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7"/>
              <w:ind w:left="121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7"/>
              <w:ind w:left="16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7"/>
              <w:ind w:left="21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5" w:space="0" w:color="4F81B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7"/>
              <w:ind w:left="20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33" w:lineRule="exact" w:line="180"/>
        <w:ind w:left="4098" w:right="4004"/>
      </w:pP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ri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ed</w:t>
      </w:r>
      <w:r>
        <w:rPr>
          <w:rFonts w:cs="Tahoma" w:hAnsi="Tahoma" w:eastAsia="Tahoma" w:ascii="Tahoma"/>
          <w:b/>
          <w:spacing w:val="-2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ta</w:t>
      </w:r>
      <w:r>
        <w:rPr>
          <w:rFonts w:cs="Tahoma" w:hAnsi="Tahoma" w:eastAsia="Tahoma" w:ascii="Tahoma"/>
          <w:b/>
          <w:spacing w:val="1"/>
          <w:w w:val="100"/>
          <w:position w:val="-1"/>
          <w:sz w:val="16"/>
          <w:szCs w:val="16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3057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5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č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ra</w:t>
            </w:r>
          </w:p>
        </w:tc>
        <w:tc>
          <w:tcPr>
            <w:tcW w:w="2438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5"/>
              <w:ind w:left="1477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5"/>
              <w:ind w:left="28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55"/>
              <w:ind w:left="28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right"/>
              <w:spacing w:before="55"/>
              <w:ind w:right="107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54" w:hRule="exact"/>
        </w:trPr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8" w:space="0" w:color="5B9BD4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108"/>
            </w:pP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sr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single" w:sz="8" w:space="0" w:color="5B9BD4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1477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8" w:space="0" w:color="5B9BD4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28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8" w:space="0" w:color="5B9BD4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280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5B9BD4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92"/>
              <w:ind w:left="308"/>
            </w:pP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6" w:hRule="exact"/>
        </w:trPr>
        <w:tc>
          <w:tcPr>
            <w:tcW w:w="3057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3"/>
              <w:ind w:left="10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upno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38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3"/>
              <w:ind w:left="1359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3"/>
              <w:ind w:left="16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1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3"/>
              <w:ind w:left="16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8" w:space="0" w:color="5B9BD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DEBF7"/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before="43"/>
              <w:ind w:left="20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/>
        <w:ind w:left="102"/>
      </w:pP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l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ž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b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b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b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02"/>
      </w:pPr>
      <w:r>
        <w:rPr>
          <w:rFonts w:cs="Tahoma" w:hAnsi="Tahoma" w:eastAsia="Tahoma" w:ascii="Tahoma"/>
          <w:sz w:val="18"/>
          <w:szCs w:val="18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nje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jmova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b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2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2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ti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na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3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3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31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12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20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9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  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je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  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ć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  <w:t>:</w:t>
      </w:r>
      <w:r>
        <w:rPr>
          <w:rFonts w:cs="Tahoma" w:hAnsi="Tahoma" w:eastAsia="Tahoma" w:ascii="Tahoma"/>
          <w:spacing w:val="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3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3"/>
          <w:sz w:val="18"/>
          <w:szCs w:val="18"/>
        </w:rPr>
      </w:r>
      <w:r>
        <w:rPr>
          <w:rFonts w:cs="Tahoma" w:hAnsi="Tahoma" w:eastAsia="Tahoma" w:ascii="Tahoma"/>
          <w:spacing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50"/>
      </w:pPr>
      <w:r>
        <w:rPr>
          <w:rFonts w:cs="Tahoma" w:hAnsi="Tahoma" w:eastAsia="Tahoma" w:ascii="Tahoma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r.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741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HR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58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800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0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360"/>
        <w:ind w:left="150" w:right="4554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jmu: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2006.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2015.</w:t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50"/>
      </w:pP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4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4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2012.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2021.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50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28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58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28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907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828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38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28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   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892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171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59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28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943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969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28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+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52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102"/>
      </w:pPr>
      <w:r>
        <w:rPr>
          <w:rFonts w:cs="Tahoma" w:hAnsi="Tahoma" w:eastAsia="Tahoma" w:ascii="Tahoma"/>
          <w:position w:val="-1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r.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807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  <w:t>7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  <w:t>H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55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56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46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987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561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  <w:t>,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06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 w:lineRule="auto" w:line="426"/>
        <w:ind w:left="462" w:right="4408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14.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2016.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462"/>
      </w:pP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: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5.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2023.</w:t>
      </w:r>
      <w:r>
        <w:rPr>
          <w:rFonts w:cs="Tahoma" w:hAnsi="Tahoma" w:eastAsia="Tahoma" w:ascii="Tahoma"/>
          <w:spacing w:val="55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55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nja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1.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2034.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462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31.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15.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2023.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ind w:left="887" w:right="2721"/>
        <w:sectPr>
          <w:pgMar w:header="0" w:footer="1269" w:top="1220" w:bottom="280" w:left="1600" w:right="8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    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67"/>
        <w:ind w:left="92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                 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012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438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94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92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          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92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                       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46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987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561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06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92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275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868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06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92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                             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+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79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Go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6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943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969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06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52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jmove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7410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80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7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njuje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000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ite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rlo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tni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25%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3065"/>
      </w:pPr>
      <w:r>
        <w:rPr>
          <w:rFonts w:cs="Tahoma" w:hAnsi="Tahoma" w:eastAsia="Tahoma" w:ascii="Tahoma"/>
          <w:sz w:val="18"/>
          <w:szCs w:val="18"/>
        </w:rPr>
      </w:r>
      <w:r>
        <w:rPr>
          <w:rFonts w:cs="Tahoma" w:hAnsi="Tahoma" w:eastAsia="Tahoma" w:ascii="Tahoma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lozi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š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to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uč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loč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tre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55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rž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ne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tu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jmo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v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: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60"/>
        <w:ind w:left="102" w:right="84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fi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ruž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uke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jno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nji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2005.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2006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</w:t>
      </w:r>
      <w:r>
        <w:rPr>
          <w:rFonts w:cs="Tahoma" w:hAnsi="Tahoma" w:eastAsia="Tahoma" w:ascii="Tahoma"/>
          <w:spacing w:val="-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10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)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nja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riho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imovine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45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auto" w:line="359"/>
        <w:ind w:left="102" w:right="77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r.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nke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9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roj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Vl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đ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3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5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č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UP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56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jma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741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0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-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H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ć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lj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k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rića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u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1.</w:t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2" w:right="1456"/>
      </w:pPr>
      <w:r>
        <w:rPr>
          <w:rFonts w:cs="Tahoma" w:hAnsi="Tahoma" w:eastAsia="Tahoma" w:ascii="Tahoma"/>
          <w:sz w:val="18"/>
          <w:szCs w:val="18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j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m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807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7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-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H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z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č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ti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15.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tu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n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g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2023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.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,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54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spacing w:val="56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l</w:t>
      </w:r>
      <w:r>
        <w:rPr>
          <w:rFonts w:cs="Tahoma" w:hAnsi="Tahoma" w:eastAsia="Tahoma" w:ascii="Tahoma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ć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ju</w:t>
      </w:r>
      <w:r>
        <w:rPr>
          <w:rFonts w:cs="Tahoma" w:hAnsi="Tahoma" w:eastAsia="Tahoma" w:ascii="Tahoma"/>
          <w:spacing w:val="55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mo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k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ahoma" w:hAnsi="Tahoma" w:eastAsia="Tahoma" w:ascii="Tahoma"/>
          <w:spacing w:val="-5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.</w:t>
      </w:r>
    </w:p>
    <w:sectPr>
      <w:pgMar w:header="0" w:footer="1269" w:top="1220" w:bottom="280" w:left="1600" w:right="10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17pt;margin-top:767.456pt;width:9.59728pt;height:13.04pt;mso-position-horizontal-relative:page;mso-position-vertical-relative:page;z-index:-388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17pt;margin-top:767.456pt;width:9.59728pt;height:13.04pt;mso-position-horizontal-relative:page;mso-position-vertical-relative:page;z-index:-388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29pt;margin-top:767.456pt;width:15.28pt;height:13.04pt;mso-position-horizontal-relative:page;mso-position-vertical-relative:page;z-index:-388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29pt;margin-top:767.456pt;width:15.28pt;height:13.04pt;mso-position-horizontal-relative:page;mso-position-vertical-relative:page;z-index:-388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\image1.png"/><Relationship Id="rId7" Type="http://schemas.openxmlformats.org/officeDocument/2006/relationships/image" Target="media\image2.png"/><Relationship Id="rId8" Type="http://schemas.openxmlformats.org/officeDocument/2006/relationships/image" Target="media\image3.png"/><Relationship Id="rId9" Type="http://schemas.openxmlformats.org/officeDocument/2006/relationships/image" Target="media\image4.png"/><Relationship Id="rId10" Type="http://schemas.openxmlformats.org/officeDocument/2006/relationships/image" Target="media\image5.png"/><Relationship Id="rId11" Type="http://schemas.openxmlformats.org/officeDocument/2006/relationships/image" Target="media\image6.png"/><Relationship Id="rId12" Type="http://schemas.openxmlformats.org/officeDocument/2006/relationships/image" Target="media\image7.png"/><Relationship Id="rId13" Type="http://schemas.openxmlformats.org/officeDocument/2006/relationships/image" Target="media\image8.png"/><Relationship Id="rId14" Type="http://schemas.openxmlformats.org/officeDocument/2006/relationships/image" Target="media\image9.png"/><Relationship Id="rId15" Type="http://schemas.openxmlformats.org/officeDocument/2006/relationships/image" Target="media\image10.png"/><Relationship Id="rId16" Type="http://schemas.openxmlformats.org/officeDocument/2006/relationships/image" Target="media\image11.png"/><Relationship Id="rId17" Type="http://schemas.openxmlformats.org/officeDocument/2006/relationships/image" Target="media\image12.png"/><Relationship Id="rId18" Type="http://schemas.openxmlformats.org/officeDocument/2006/relationships/image" Target="media\image13.png"/><Relationship Id="rId19" Type="http://schemas.openxmlformats.org/officeDocument/2006/relationships/image" Target="media\image14.png"/><Relationship Id="rId20" Type="http://schemas.openxmlformats.org/officeDocument/2006/relationships/image" Target="media\image15.png"/><Relationship Id="rId21" Type="http://schemas.openxmlformats.org/officeDocument/2006/relationships/image" Target="media\image16.png"/><Relationship Id="rId22" Type="http://schemas.openxmlformats.org/officeDocument/2006/relationships/image" Target="media\image17.png"/><Relationship Id="rId23" Type="http://schemas.openxmlformats.org/officeDocument/2006/relationships/image" Target="media\image18.png"/><Relationship Id="rId24" Type="http://schemas.openxmlformats.org/officeDocument/2006/relationships/image" Target="media\image19.png"/><Relationship Id="rId25" Type="http://schemas.openxmlformats.org/officeDocument/2006/relationships/image" Target="media\image20.png"/><Relationship Id="rId26" Type="http://schemas.openxmlformats.org/officeDocument/2006/relationships/image" Target="media\image21.png"/><Relationship Id="rId27" Type="http://schemas.openxmlformats.org/officeDocument/2006/relationships/image" Target="media\image22.png"/><Relationship Id="rId28" Type="http://schemas.openxmlformats.org/officeDocument/2006/relationships/image" Target="media\image23.png"/><Relationship Id="rId29" Type="http://schemas.openxmlformats.org/officeDocument/2006/relationships/image" Target="media\image24.png"/><Relationship Id="rId30" Type="http://schemas.openxmlformats.org/officeDocument/2006/relationships/image" Target="media\image25.png"/><Relationship Id="rId31" Type="http://schemas.openxmlformats.org/officeDocument/2006/relationships/image" Target="media\image26.png"/><Relationship Id="rId32" Type="http://schemas.openxmlformats.org/officeDocument/2006/relationships/image" Target="media\image27.png"/><Relationship Id="rId33" Type="http://schemas.openxmlformats.org/officeDocument/2006/relationships/image" Target="media\image28.png"/><Relationship Id="rId34" Type="http://schemas.openxmlformats.org/officeDocument/2006/relationships/image" Target="media\image29.png"/><Relationship Id="rId35" Type="http://schemas.openxmlformats.org/officeDocument/2006/relationships/image" Target="media\image30.png"/><Relationship Id="rId36" Type="http://schemas.openxmlformats.org/officeDocument/2006/relationships/image" Target="media\image31.png"/><Relationship Id="rId37" Type="http://schemas.openxmlformats.org/officeDocument/2006/relationships/image" Target="media\image32.png"/><Relationship Id="rId38" Type="http://schemas.openxmlformats.org/officeDocument/2006/relationships/image" Target="media\image33.png"/><Relationship Id="rId39" Type="http://schemas.openxmlformats.org/officeDocument/2006/relationships/image" Target="media\image34.png"/><Relationship Id="rId40" Type="http://schemas.openxmlformats.org/officeDocument/2006/relationships/image" Target="media\image35.png"/><Relationship Id="rId41" Type="http://schemas.openxmlformats.org/officeDocument/2006/relationships/image" Target="media\image36.png"/><Relationship Id="rId42" Type="http://schemas.openxmlformats.org/officeDocument/2006/relationships/image" Target="media\image37.png"/><Relationship Id="rId43" Type="http://schemas.openxmlformats.org/officeDocument/2006/relationships/image" Target="media\image38.png"/><Relationship Id="rId44" Type="http://schemas.openxmlformats.org/officeDocument/2006/relationships/image" Target="media\image39.png"/><Relationship Id="rId45" Type="http://schemas.openxmlformats.org/officeDocument/2006/relationships/image" Target="media\image40.png"/><Relationship Id="rId46" Type="http://schemas.openxmlformats.org/officeDocument/2006/relationships/image" Target="media\image41.png"/><Relationship Id="rId47" Type="http://schemas.openxmlformats.org/officeDocument/2006/relationships/image" Target="media\image42.png"/><Relationship Id="rId48" Type="http://schemas.openxmlformats.org/officeDocument/2006/relationships/image" Target="media\image43.png"/><Relationship Id="rId49" Type="http://schemas.openxmlformats.org/officeDocument/2006/relationships/image" Target="media\image44.png"/><Relationship Id="rId50" Type="http://schemas.openxmlformats.org/officeDocument/2006/relationships/image" Target="media\image45.png"/><Relationship Id="rId51" Type="http://schemas.openxmlformats.org/officeDocument/2006/relationships/image" Target="media\image46.png"/><Relationship Id="rId52" Type="http://schemas.openxmlformats.org/officeDocument/2006/relationships/image" Target="media\image47.png"/><Relationship Id="rId53" Type="http://schemas.openxmlformats.org/officeDocument/2006/relationships/footer" Target="footer3.xml"/><Relationship Id="rId54" Type="http://schemas.openxmlformats.org/officeDocument/2006/relationships/footer" Target="footer4.xml"/><Relationship Id="rId55" Type="http://schemas.openxmlformats.org/officeDocument/2006/relationships/footer" Target="footer5.xml"/><Relationship Id="rId56" Type="http://schemas.openxmlformats.org/officeDocument/2006/relationships/footer" Target="footer6.xml"/><Relationship Id="rId57" Type="http://schemas.openxmlformats.org/officeDocument/2006/relationships/footer" Target="footer7.xml"/><Relationship Id="rId58" Type="http://schemas.openxmlformats.org/officeDocument/2006/relationships/image" Target="media\image4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